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072" w:rsidRPr="00DA2EB8" w:rsidRDefault="00891072" w:rsidP="00F540E8">
      <w:pPr>
        <w:tabs>
          <w:tab w:val="left" w:pos="851"/>
          <w:tab w:val="left" w:pos="8298"/>
        </w:tabs>
        <w:spacing w:line="276" w:lineRule="auto"/>
        <w:ind w:left="6240"/>
        <w:outlineLvl w:val="1"/>
        <w:rPr>
          <w:rFonts w:ascii="Times New Roman" w:hAnsi="Times New Roman"/>
          <w:kern w:val="36"/>
        </w:rPr>
      </w:pPr>
      <w:r w:rsidRPr="00DA2EB8">
        <w:rPr>
          <w:rFonts w:ascii="Times New Roman" w:hAnsi="Times New Roman"/>
          <w:kern w:val="36"/>
        </w:rPr>
        <w:t xml:space="preserve">Приложение </w:t>
      </w:r>
      <w:r w:rsidR="004630F6" w:rsidRPr="00DA2EB8">
        <w:rPr>
          <w:rFonts w:ascii="Times New Roman" w:hAnsi="Times New Roman"/>
          <w:kern w:val="36"/>
        </w:rPr>
        <w:t xml:space="preserve">№ </w:t>
      </w:r>
      <w:r w:rsidR="00EA1F83" w:rsidRPr="00DA2EB8">
        <w:rPr>
          <w:rFonts w:ascii="Times New Roman" w:hAnsi="Times New Roman"/>
          <w:kern w:val="36"/>
        </w:rPr>
        <w:t>4</w:t>
      </w:r>
    </w:p>
    <w:p w:rsidR="00891072" w:rsidRPr="00DA2EB8" w:rsidRDefault="00891072" w:rsidP="003B0249">
      <w:pPr>
        <w:tabs>
          <w:tab w:val="left" w:pos="720"/>
          <w:tab w:val="left" w:pos="851"/>
        </w:tabs>
        <w:spacing w:line="276" w:lineRule="auto"/>
        <w:ind w:left="6240" w:right="98"/>
        <w:rPr>
          <w:rFonts w:ascii="Times New Roman" w:hAnsi="Times New Roman"/>
          <w:kern w:val="36"/>
        </w:rPr>
      </w:pPr>
      <w:r w:rsidRPr="00DA2EB8">
        <w:rPr>
          <w:rFonts w:ascii="Times New Roman" w:hAnsi="Times New Roman"/>
          <w:kern w:val="36"/>
        </w:rPr>
        <w:t xml:space="preserve">к приказу </w:t>
      </w:r>
      <w:r w:rsidR="00807DC2" w:rsidRPr="00DA2EB8">
        <w:rPr>
          <w:rFonts w:ascii="Times New Roman" w:hAnsi="Times New Roman"/>
          <w:kern w:val="36"/>
        </w:rPr>
        <w:t xml:space="preserve">начальника </w:t>
      </w:r>
      <w:r w:rsidR="00807DC2" w:rsidRPr="00DA2EB8">
        <w:rPr>
          <w:rFonts w:ascii="Times New Roman" w:hAnsi="Times New Roman"/>
          <w:kern w:val="36"/>
        </w:rPr>
        <w:br/>
        <w:t>МКУ «Управление образования»</w:t>
      </w:r>
    </w:p>
    <w:p w:rsidR="00891072" w:rsidRPr="00DA2EB8" w:rsidRDefault="004F60EB" w:rsidP="003B0249">
      <w:pPr>
        <w:tabs>
          <w:tab w:val="left" w:pos="720"/>
          <w:tab w:val="left" w:pos="851"/>
        </w:tabs>
        <w:spacing w:line="276" w:lineRule="auto"/>
        <w:ind w:left="6240" w:right="96"/>
        <w:jc w:val="both"/>
        <w:rPr>
          <w:rFonts w:ascii="Times New Roman" w:hAnsi="Times New Roman"/>
          <w:kern w:val="36"/>
        </w:rPr>
      </w:pPr>
      <w:r w:rsidRPr="00DA2EB8">
        <w:rPr>
          <w:rFonts w:ascii="Times New Roman" w:hAnsi="Times New Roman"/>
          <w:kern w:val="36"/>
        </w:rPr>
        <w:t xml:space="preserve">от                                  № </w:t>
      </w:r>
      <w:r w:rsidR="00891072" w:rsidRPr="00DA2EB8">
        <w:rPr>
          <w:rFonts w:ascii="Times New Roman" w:hAnsi="Times New Roman"/>
          <w:kern w:val="36"/>
        </w:rPr>
        <w:t xml:space="preserve"> </w:t>
      </w:r>
    </w:p>
    <w:p w:rsidR="00891072" w:rsidRPr="00DA2EB8" w:rsidRDefault="00891072" w:rsidP="003B0249">
      <w:pPr>
        <w:tabs>
          <w:tab w:val="left" w:pos="720"/>
          <w:tab w:val="left" w:pos="851"/>
        </w:tabs>
        <w:spacing w:line="276" w:lineRule="auto"/>
        <w:ind w:left="4500" w:right="96"/>
        <w:jc w:val="both"/>
        <w:rPr>
          <w:rFonts w:ascii="Times New Roman" w:hAnsi="Times New Roman"/>
          <w:kern w:val="36"/>
        </w:rPr>
      </w:pPr>
    </w:p>
    <w:p w:rsidR="00410877" w:rsidRPr="00DA2EB8" w:rsidRDefault="00410877" w:rsidP="003B0249">
      <w:pPr>
        <w:tabs>
          <w:tab w:val="left" w:pos="720"/>
          <w:tab w:val="left" w:pos="851"/>
        </w:tabs>
        <w:spacing w:line="276" w:lineRule="auto"/>
        <w:ind w:left="4500" w:right="96"/>
        <w:jc w:val="both"/>
        <w:rPr>
          <w:rFonts w:ascii="Times New Roman" w:hAnsi="Times New Roman"/>
          <w:kern w:val="36"/>
        </w:rPr>
      </w:pPr>
    </w:p>
    <w:p w:rsidR="002D4966" w:rsidRPr="00DA2EB8" w:rsidRDefault="004632F6" w:rsidP="003B0249">
      <w:pPr>
        <w:tabs>
          <w:tab w:val="left" w:pos="851"/>
        </w:tabs>
        <w:spacing w:line="276" w:lineRule="auto"/>
        <w:ind w:right="98" w:firstLine="720"/>
        <w:jc w:val="center"/>
        <w:rPr>
          <w:rFonts w:ascii="Times New Roman" w:hAnsi="Times New Roman"/>
          <w:b/>
        </w:rPr>
      </w:pPr>
      <w:r w:rsidRPr="00DA2EB8">
        <w:rPr>
          <w:rFonts w:ascii="Times New Roman" w:hAnsi="Times New Roman"/>
          <w:b/>
        </w:rPr>
        <w:t xml:space="preserve">ПРОЕКТ АДМИНИСТРАТИВНОГО РЕГЛАМЕНТА </w:t>
      </w:r>
      <w:r w:rsidR="00C70093" w:rsidRPr="00DA2EB8">
        <w:rPr>
          <w:rFonts w:ascii="Times New Roman" w:hAnsi="Times New Roman"/>
          <w:b/>
        </w:rPr>
        <w:t>ПРЕДОСТАВЛЕНИЯ</w:t>
      </w:r>
      <w:r w:rsidR="00650F75" w:rsidRPr="00DA2EB8">
        <w:rPr>
          <w:rFonts w:ascii="Times New Roman" w:hAnsi="Times New Roman"/>
          <w:b/>
        </w:rPr>
        <w:t xml:space="preserve"> </w:t>
      </w:r>
      <w:r w:rsidR="00EF5808" w:rsidRPr="00DA2EB8">
        <w:rPr>
          <w:rFonts w:ascii="Times New Roman" w:hAnsi="Times New Roman"/>
          <w:b/>
        </w:rPr>
        <w:t>МУНИЦИПАЛЬНОЙ УСЛУГИ</w:t>
      </w:r>
      <w:r w:rsidR="002D4966" w:rsidRPr="00DA2EB8">
        <w:rPr>
          <w:rFonts w:ascii="Times New Roman" w:hAnsi="Times New Roman"/>
          <w:b/>
        </w:rPr>
        <w:t xml:space="preserve"> </w:t>
      </w:r>
      <w:r w:rsidR="00EF5808" w:rsidRPr="00DA2EB8">
        <w:rPr>
          <w:rFonts w:ascii="Times New Roman" w:hAnsi="Times New Roman"/>
          <w:b/>
        </w:rPr>
        <w:t xml:space="preserve">«ПРЕДОСТАВЛЕНИЕ ИНФОРМАЦИИ ОБ ОБРАЗОВАТЕЛЬНЫХ </w:t>
      </w:r>
      <w:r w:rsidR="002D4966" w:rsidRPr="00DA2EB8">
        <w:rPr>
          <w:rFonts w:ascii="Times New Roman" w:hAnsi="Times New Roman"/>
          <w:b/>
        </w:rPr>
        <w:t>П</w:t>
      </w:r>
      <w:r w:rsidR="00EF5808" w:rsidRPr="00DA2EB8">
        <w:rPr>
          <w:rFonts w:ascii="Times New Roman" w:hAnsi="Times New Roman"/>
          <w:b/>
        </w:rPr>
        <w:t>РОГРАММАХ И УЧЕБНЫХ ПЛАНАХ, РАБОЧИХ ПРОГРАММАХ УЧЕБНЫХ КУРСОВ, ПРЕДМЕТОВ, ДИСЦИПЛИН (МОДУЛЕЙ), ГОДОВ</w:t>
      </w:r>
      <w:r w:rsidR="00B329B9" w:rsidRPr="00DA2EB8">
        <w:rPr>
          <w:rFonts w:ascii="Times New Roman" w:hAnsi="Times New Roman"/>
          <w:b/>
        </w:rPr>
        <w:t>ОМ</w:t>
      </w:r>
      <w:r w:rsidR="00EF5808" w:rsidRPr="00DA2EB8">
        <w:rPr>
          <w:rFonts w:ascii="Times New Roman" w:hAnsi="Times New Roman"/>
          <w:b/>
        </w:rPr>
        <w:t xml:space="preserve"> КАЛЕНДАРН</w:t>
      </w:r>
      <w:r w:rsidR="00B329B9" w:rsidRPr="00DA2EB8">
        <w:rPr>
          <w:rFonts w:ascii="Times New Roman" w:hAnsi="Times New Roman"/>
          <w:b/>
        </w:rPr>
        <w:t>ОМ</w:t>
      </w:r>
      <w:r w:rsidR="00EF5808" w:rsidRPr="00DA2EB8">
        <w:rPr>
          <w:rFonts w:ascii="Times New Roman" w:hAnsi="Times New Roman"/>
          <w:b/>
        </w:rPr>
        <w:t xml:space="preserve"> УЧЕБН</w:t>
      </w:r>
      <w:r w:rsidR="00B329B9" w:rsidRPr="00DA2EB8">
        <w:rPr>
          <w:rFonts w:ascii="Times New Roman" w:hAnsi="Times New Roman"/>
          <w:b/>
        </w:rPr>
        <w:t>ОМ</w:t>
      </w:r>
      <w:r w:rsidR="00EF5808" w:rsidRPr="00DA2EB8">
        <w:rPr>
          <w:rFonts w:ascii="Times New Roman" w:hAnsi="Times New Roman"/>
          <w:b/>
        </w:rPr>
        <w:t xml:space="preserve"> ГРАФИК</w:t>
      </w:r>
      <w:r w:rsidR="00B329B9" w:rsidRPr="00DA2EB8">
        <w:rPr>
          <w:rFonts w:ascii="Times New Roman" w:hAnsi="Times New Roman"/>
          <w:b/>
        </w:rPr>
        <w:t>Е</w:t>
      </w:r>
    </w:p>
    <w:p w:rsidR="00EF5808" w:rsidRPr="00DA2EB8" w:rsidRDefault="00B329B9" w:rsidP="003B0249">
      <w:pPr>
        <w:tabs>
          <w:tab w:val="left" w:pos="851"/>
        </w:tabs>
        <w:spacing w:line="276" w:lineRule="auto"/>
        <w:ind w:right="98" w:firstLine="720"/>
        <w:jc w:val="center"/>
        <w:rPr>
          <w:rFonts w:ascii="Times New Roman" w:hAnsi="Times New Roman"/>
          <w:b/>
        </w:rPr>
      </w:pPr>
      <w:r w:rsidRPr="00DA2EB8">
        <w:rPr>
          <w:rFonts w:ascii="Times New Roman" w:hAnsi="Times New Roman"/>
          <w:b/>
        </w:rPr>
        <w:t xml:space="preserve"> МУНИЦИПАЛЬНОГО</w:t>
      </w:r>
      <w:r w:rsidR="00EF5808" w:rsidRPr="00DA2EB8">
        <w:rPr>
          <w:rFonts w:ascii="Times New Roman" w:hAnsi="Times New Roman"/>
          <w:b/>
        </w:rPr>
        <w:t xml:space="preserve"> ОБЩЕОБРАЗОВАТЕЛЬН</w:t>
      </w:r>
      <w:r w:rsidRPr="00DA2EB8">
        <w:rPr>
          <w:rFonts w:ascii="Times New Roman" w:hAnsi="Times New Roman"/>
          <w:b/>
        </w:rPr>
        <w:t>ОГО</w:t>
      </w:r>
      <w:r w:rsidR="00EF5808" w:rsidRPr="00DA2EB8">
        <w:rPr>
          <w:rFonts w:ascii="Times New Roman" w:hAnsi="Times New Roman"/>
          <w:b/>
        </w:rPr>
        <w:t xml:space="preserve"> УЧРЕЖДЕНИ</w:t>
      </w:r>
      <w:r w:rsidRPr="00DA2EB8">
        <w:rPr>
          <w:rFonts w:ascii="Times New Roman" w:hAnsi="Times New Roman"/>
          <w:b/>
        </w:rPr>
        <w:t>Я</w:t>
      </w:r>
      <w:r w:rsidR="00EF5808" w:rsidRPr="00DA2EB8">
        <w:rPr>
          <w:rFonts w:ascii="Times New Roman" w:hAnsi="Times New Roman"/>
          <w:b/>
        </w:rPr>
        <w:t xml:space="preserve"> </w:t>
      </w:r>
    </w:p>
    <w:p w:rsidR="00891072" w:rsidRPr="00DA2EB8" w:rsidRDefault="0052126E" w:rsidP="00855BF0">
      <w:pPr>
        <w:tabs>
          <w:tab w:val="left" w:pos="851"/>
        </w:tabs>
        <w:spacing w:before="360" w:after="240" w:line="276" w:lineRule="auto"/>
        <w:ind w:firstLine="709"/>
        <w:jc w:val="center"/>
        <w:rPr>
          <w:rFonts w:ascii="Times New Roman" w:hAnsi="Times New Roman"/>
          <w:b/>
        </w:rPr>
      </w:pPr>
      <w:r w:rsidRPr="00DA2EB8">
        <w:rPr>
          <w:rFonts w:ascii="Times New Roman" w:hAnsi="Times New Roman"/>
          <w:b/>
        </w:rPr>
        <w:t xml:space="preserve">Раздел </w:t>
      </w:r>
      <w:r w:rsidR="00891072" w:rsidRPr="00DA2EB8">
        <w:rPr>
          <w:rFonts w:ascii="Times New Roman" w:hAnsi="Times New Roman"/>
          <w:b/>
        </w:rPr>
        <w:t>1. ОБЩИЕ ПОЛОЖЕНИЯ</w:t>
      </w:r>
    </w:p>
    <w:p w:rsidR="00855BF0" w:rsidRPr="00DA2EB8" w:rsidRDefault="00855BF0" w:rsidP="00855BF0">
      <w:pPr>
        <w:numPr>
          <w:ilvl w:val="0"/>
          <w:numId w:val="8"/>
        </w:numPr>
        <w:spacing w:line="276" w:lineRule="auto"/>
        <w:ind w:left="0" w:right="98" w:firstLine="709"/>
        <w:jc w:val="both"/>
        <w:rPr>
          <w:rFonts w:ascii="Times New Roman" w:hAnsi="Times New Roman"/>
          <w:b/>
        </w:rPr>
      </w:pPr>
      <w:r w:rsidRPr="00DA2EB8">
        <w:rPr>
          <w:rFonts w:ascii="Times New Roman" w:hAnsi="Times New Roman"/>
          <w:b/>
        </w:rPr>
        <w:t>Отношения, регулируемые административным регламентом.</w:t>
      </w:r>
    </w:p>
    <w:p w:rsidR="00891072" w:rsidRPr="00DA2EB8" w:rsidRDefault="00EF5808" w:rsidP="00855BF0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Административный регламент </w:t>
      </w:r>
      <w:r w:rsidR="00C70093" w:rsidRPr="00DA2EB8">
        <w:rPr>
          <w:rFonts w:ascii="Times New Roman" w:hAnsi="Times New Roman"/>
        </w:rPr>
        <w:t xml:space="preserve">предоставления </w:t>
      </w:r>
      <w:r w:rsidRPr="00DA2EB8">
        <w:rPr>
          <w:rFonts w:ascii="Times New Roman" w:hAnsi="Times New Roman"/>
        </w:rPr>
        <w:t>муниципальной услуги</w:t>
      </w:r>
      <w:r w:rsidR="00EB00EE" w:rsidRPr="00DA2EB8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</w:r>
      <w:r w:rsidR="00B329B9" w:rsidRPr="00DA2EB8">
        <w:rPr>
          <w:rFonts w:ascii="Times New Roman" w:hAnsi="Times New Roman"/>
        </w:rPr>
        <w:t>ом</w:t>
      </w:r>
      <w:r w:rsidRPr="00DA2EB8">
        <w:rPr>
          <w:rFonts w:ascii="Times New Roman" w:hAnsi="Times New Roman"/>
        </w:rPr>
        <w:t xml:space="preserve"> календарн</w:t>
      </w:r>
      <w:r w:rsidR="00B329B9" w:rsidRPr="00DA2EB8">
        <w:rPr>
          <w:rFonts w:ascii="Times New Roman" w:hAnsi="Times New Roman"/>
        </w:rPr>
        <w:t>ом</w:t>
      </w:r>
      <w:r w:rsidRPr="00DA2EB8">
        <w:rPr>
          <w:rFonts w:ascii="Times New Roman" w:hAnsi="Times New Roman"/>
        </w:rPr>
        <w:t xml:space="preserve"> учебн</w:t>
      </w:r>
      <w:r w:rsidR="00B329B9" w:rsidRPr="00DA2EB8">
        <w:rPr>
          <w:rFonts w:ascii="Times New Roman" w:hAnsi="Times New Roman"/>
        </w:rPr>
        <w:t>ом</w:t>
      </w:r>
      <w:r w:rsidRPr="00DA2EB8">
        <w:rPr>
          <w:rFonts w:ascii="Times New Roman" w:hAnsi="Times New Roman"/>
        </w:rPr>
        <w:t xml:space="preserve"> график</w:t>
      </w:r>
      <w:r w:rsidR="00B329B9" w:rsidRPr="00DA2EB8">
        <w:rPr>
          <w:rFonts w:ascii="Times New Roman" w:hAnsi="Times New Roman"/>
        </w:rPr>
        <w:t>е</w:t>
      </w:r>
      <w:r w:rsidRPr="00DA2EB8">
        <w:rPr>
          <w:rFonts w:ascii="Times New Roman" w:hAnsi="Times New Roman"/>
        </w:rPr>
        <w:t xml:space="preserve"> </w:t>
      </w:r>
      <w:r w:rsidR="00B329B9" w:rsidRPr="00DA2EB8">
        <w:rPr>
          <w:rFonts w:ascii="Times New Roman" w:hAnsi="Times New Roman"/>
        </w:rPr>
        <w:t xml:space="preserve">муниципального </w:t>
      </w:r>
      <w:r w:rsidRPr="00DA2EB8">
        <w:rPr>
          <w:rFonts w:ascii="Times New Roman" w:hAnsi="Times New Roman"/>
        </w:rPr>
        <w:t>общеобразовательн</w:t>
      </w:r>
      <w:r w:rsidR="00B329B9" w:rsidRPr="00DA2EB8">
        <w:rPr>
          <w:rFonts w:ascii="Times New Roman" w:hAnsi="Times New Roman"/>
        </w:rPr>
        <w:t>ого</w:t>
      </w:r>
      <w:r w:rsidRPr="00DA2EB8">
        <w:rPr>
          <w:rFonts w:ascii="Times New Roman" w:hAnsi="Times New Roman"/>
        </w:rPr>
        <w:t xml:space="preserve"> учреждени</w:t>
      </w:r>
      <w:r w:rsidR="00B329B9" w:rsidRPr="00DA2EB8">
        <w:rPr>
          <w:rFonts w:ascii="Times New Roman" w:hAnsi="Times New Roman"/>
        </w:rPr>
        <w:t>я</w:t>
      </w:r>
      <w:r w:rsidRPr="00DA2EB8">
        <w:rPr>
          <w:rFonts w:ascii="Times New Roman" w:hAnsi="Times New Roman"/>
        </w:rPr>
        <w:t>»,</w:t>
      </w:r>
      <w:r w:rsidR="00891072" w:rsidRPr="00DA2EB8">
        <w:rPr>
          <w:rFonts w:ascii="Times New Roman" w:hAnsi="Times New Roman"/>
        </w:rPr>
        <w:t xml:space="preserve"> (далее </w:t>
      </w:r>
      <w:r w:rsidR="006F799A" w:rsidRPr="00DA2EB8">
        <w:rPr>
          <w:rFonts w:ascii="Times New Roman" w:hAnsi="Times New Roman"/>
        </w:rPr>
        <w:t>–</w:t>
      </w:r>
      <w:r w:rsidR="00891072" w:rsidRPr="00DA2EB8">
        <w:rPr>
          <w:rFonts w:ascii="Times New Roman" w:hAnsi="Times New Roman"/>
        </w:rPr>
        <w:t xml:space="preserve"> </w:t>
      </w:r>
      <w:r w:rsidR="006B1991" w:rsidRPr="00DA2EB8">
        <w:rPr>
          <w:rFonts w:ascii="Times New Roman" w:hAnsi="Times New Roman"/>
        </w:rPr>
        <w:t>регламент</w:t>
      </w:r>
      <w:r w:rsidR="00891072" w:rsidRPr="00DA2EB8">
        <w:rPr>
          <w:rFonts w:ascii="Times New Roman" w:hAnsi="Times New Roman"/>
        </w:rPr>
        <w:t>) разработан в целях повышения качества муниципального управления, упрощения процедур получения муниципальной услуги, повышения качества</w:t>
      </w:r>
      <w:r w:rsidR="007F00C3" w:rsidRPr="00DA2EB8">
        <w:rPr>
          <w:rFonts w:ascii="Times New Roman" w:hAnsi="Times New Roman"/>
        </w:rPr>
        <w:t xml:space="preserve"> ее предоставления.</w:t>
      </w:r>
    </w:p>
    <w:p w:rsidR="00891072" w:rsidRPr="00DA2EB8" w:rsidRDefault="00891072" w:rsidP="00855BF0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Настоящим </w:t>
      </w:r>
      <w:r w:rsidR="006B1991" w:rsidRPr="00DA2EB8">
        <w:rPr>
          <w:rFonts w:ascii="Times New Roman" w:hAnsi="Times New Roman"/>
        </w:rPr>
        <w:t>р</w:t>
      </w:r>
      <w:r w:rsidRPr="00DA2EB8">
        <w:rPr>
          <w:rFonts w:ascii="Times New Roman" w:hAnsi="Times New Roman"/>
        </w:rPr>
        <w:t xml:space="preserve">егламентом устанавливаются обязательные требования, обеспечивающие необходимый уровень доступности муниципальной услуги (далее – </w:t>
      </w:r>
      <w:r w:rsidR="00EF5808" w:rsidRPr="00DA2EB8">
        <w:rPr>
          <w:rFonts w:ascii="Times New Roman" w:hAnsi="Times New Roman"/>
        </w:rPr>
        <w:t>у</w:t>
      </w:r>
      <w:r w:rsidRPr="00DA2EB8">
        <w:rPr>
          <w:rFonts w:ascii="Times New Roman" w:hAnsi="Times New Roman"/>
        </w:rPr>
        <w:t>слуг</w:t>
      </w:r>
      <w:r w:rsidR="006F799A" w:rsidRPr="00DA2EB8">
        <w:rPr>
          <w:rFonts w:ascii="Times New Roman" w:hAnsi="Times New Roman"/>
        </w:rPr>
        <w:t>а</w:t>
      </w:r>
      <w:r w:rsidRPr="00DA2EB8">
        <w:rPr>
          <w:rFonts w:ascii="Times New Roman" w:hAnsi="Times New Roman"/>
        </w:rPr>
        <w:t>) в целом, а также на каждом этапе ее предоставления.</w:t>
      </w:r>
    </w:p>
    <w:p w:rsidR="00EF5808" w:rsidRPr="00DA2EB8" w:rsidRDefault="00EF5808" w:rsidP="003B0249">
      <w:pPr>
        <w:widowControl/>
        <w:tabs>
          <w:tab w:val="left" w:pos="1080"/>
        </w:tabs>
        <w:suppressAutoHyphens w:val="0"/>
        <w:spacing w:line="276" w:lineRule="auto"/>
        <w:ind w:right="98"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Регламент определяет порядок, сроки и последовательность действий муниципального общеобразовательного</w:t>
      </w:r>
      <w:r w:rsidR="00F70274" w:rsidRPr="00DA2EB8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C4A67" w:rsidRPr="00DA2EB8">
        <w:rPr>
          <w:rFonts w:ascii="Times New Roman" w:eastAsia="Times New Roman" w:hAnsi="Times New Roman"/>
          <w:kern w:val="0"/>
          <w:lang w:eastAsia="ru-RU"/>
        </w:rPr>
        <w:t xml:space="preserve">бюджетного </w:t>
      </w:r>
      <w:r w:rsidR="00F70274" w:rsidRPr="00DA2EB8">
        <w:rPr>
          <w:rFonts w:ascii="Times New Roman" w:eastAsia="Times New Roman" w:hAnsi="Times New Roman"/>
          <w:kern w:val="0"/>
          <w:lang w:eastAsia="ru-RU"/>
        </w:rPr>
        <w:t>(автономного)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учреждения </w:t>
      </w:r>
      <w:r w:rsidR="004744EE" w:rsidRPr="00DA2EB8">
        <w:rPr>
          <w:rFonts w:ascii="Times New Roman" w:eastAsia="Times New Roman" w:hAnsi="Times New Roman"/>
          <w:kern w:val="0"/>
          <w:lang w:eastAsia="ru-RU"/>
        </w:rPr>
        <w:t>«</w:t>
      </w:r>
      <w:r w:rsidR="00A35861" w:rsidRPr="00DA2EB8">
        <w:rPr>
          <w:rFonts w:ascii="Times New Roman" w:eastAsia="Times New Roman" w:hAnsi="Times New Roman"/>
          <w:kern w:val="0"/>
          <w:lang w:eastAsia="ru-RU"/>
        </w:rPr>
        <w:t>_____________</w:t>
      </w:r>
      <w:r w:rsidR="004744EE" w:rsidRPr="00DA2EB8">
        <w:rPr>
          <w:rFonts w:ascii="Times New Roman" w:eastAsia="Times New Roman" w:hAnsi="Times New Roman"/>
          <w:kern w:val="0"/>
          <w:lang w:eastAsia="ru-RU"/>
        </w:rPr>
        <w:t>»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(далее – </w:t>
      </w:r>
      <w:r w:rsidR="00410877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6B1991" w:rsidRPr="00DA2EB8">
        <w:rPr>
          <w:rFonts w:ascii="Times New Roman" w:eastAsia="Times New Roman" w:hAnsi="Times New Roman"/>
          <w:kern w:val="0"/>
          <w:lang w:eastAsia="ru-RU"/>
        </w:rPr>
        <w:t>чреждение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) при предоставлении услуги по </w:t>
      </w:r>
      <w:r w:rsidR="00EB00EE" w:rsidRPr="00DA2EB8">
        <w:rPr>
          <w:rFonts w:ascii="Times New Roman" w:hAnsi="Times New Roman"/>
        </w:rPr>
        <w:t xml:space="preserve">информированию заявителей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общеобразовательного учреждения</w:t>
      </w:r>
      <w:r w:rsidRPr="00DA2EB8">
        <w:rPr>
          <w:rFonts w:ascii="Times New Roman" w:eastAsia="Times New Roman" w:hAnsi="Times New Roman"/>
          <w:kern w:val="36"/>
          <w:lang w:eastAsia="ru-RU"/>
        </w:rPr>
        <w:t>.</w:t>
      </w:r>
    </w:p>
    <w:p w:rsidR="00EF5808" w:rsidRPr="00DA2EB8" w:rsidRDefault="00EF5808" w:rsidP="003B0249">
      <w:pPr>
        <w:widowControl/>
        <w:tabs>
          <w:tab w:val="left" w:pos="1080"/>
        </w:tabs>
        <w:suppressAutoHyphens w:val="0"/>
        <w:spacing w:after="240" w:line="276" w:lineRule="auto"/>
        <w:ind w:right="98" w:firstLine="720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Настоящий </w:t>
      </w:r>
      <w:r w:rsidR="006B1991" w:rsidRPr="00DA2EB8">
        <w:rPr>
          <w:rFonts w:ascii="Times New Roman" w:eastAsia="Times New Roman" w:hAnsi="Times New Roman"/>
          <w:kern w:val="0"/>
          <w:lang w:eastAsia="ru-RU"/>
        </w:rPr>
        <w:t>р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егламент </w:t>
      </w:r>
      <w:r w:rsidR="00EB00EE" w:rsidRPr="00DA2EB8">
        <w:rPr>
          <w:rFonts w:ascii="Times New Roman" w:hAnsi="Times New Roman"/>
        </w:rPr>
        <w:t xml:space="preserve">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410877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="00756E61" w:rsidRPr="00DA2EB8" w:rsidDel="00756E61">
        <w:rPr>
          <w:rFonts w:ascii="Times New Roman" w:hAnsi="Times New Roman"/>
        </w:rPr>
        <w:t xml:space="preserve"> 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распространяется на услугу, предоставляемую гражданам Российской Федерации (далее – граждане, дети) </w:t>
      </w:r>
      <w:r w:rsidR="00410877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чреждением </w:t>
      </w:r>
      <w:r w:rsidR="00EB00EE" w:rsidRPr="00DA2EB8">
        <w:rPr>
          <w:rFonts w:ascii="Times New Roman" w:eastAsia="Times New Roman" w:hAnsi="Times New Roman"/>
          <w:kern w:val="0"/>
          <w:lang w:eastAsia="ru-RU"/>
        </w:rPr>
        <w:t>при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Pr="00DA2EB8">
        <w:rPr>
          <w:rFonts w:ascii="Times New Roman" w:eastAsia="Times New Roman" w:hAnsi="Times New Roman"/>
          <w:kern w:val="0"/>
          <w:lang w:eastAsia="ru-RU"/>
        </w:rPr>
        <w:t>обучени</w:t>
      </w:r>
      <w:r w:rsidR="00EB00EE" w:rsidRPr="00DA2EB8">
        <w:rPr>
          <w:rFonts w:ascii="Times New Roman" w:eastAsia="Times New Roman" w:hAnsi="Times New Roman"/>
          <w:kern w:val="0"/>
          <w:lang w:eastAsia="ru-RU"/>
        </w:rPr>
        <w:t>и</w:t>
      </w:r>
      <w:proofErr w:type="gramEnd"/>
      <w:r w:rsidRPr="00DA2EB8">
        <w:rPr>
          <w:rFonts w:ascii="Times New Roman" w:eastAsia="Times New Roman" w:hAnsi="Times New Roman"/>
          <w:kern w:val="0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(далее </w:t>
      </w:r>
      <w:r w:rsidR="000C4A67" w:rsidRPr="00DA2EB8">
        <w:rPr>
          <w:rFonts w:ascii="Times New Roman" w:eastAsia="Times New Roman" w:hAnsi="Times New Roman"/>
          <w:kern w:val="0"/>
          <w:lang w:eastAsia="ru-RU"/>
        </w:rPr>
        <w:t>–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основные общеобразовательные программы).</w:t>
      </w:r>
    </w:p>
    <w:p w:rsidR="00A53C43" w:rsidRPr="00DA2EB8" w:rsidRDefault="00855BF0" w:rsidP="00767274">
      <w:pPr>
        <w:widowControl/>
        <w:numPr>
          <w:ilvl w:val="0"/>
          <w:numId w:val="8"/>
        </w:numPr>
        <w:tabs>
          <w:tab w:val="left" w:pos="1134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  <w:b/>
        </w:rPr>
      </w:pPr>
      <w:r w:rsidRPr="00DA2EB8">
        <w:rPr>
          <w:rFonts w:ascii="Times New Roman" w:hAnsi="Times New Roman"/>
          <w:b/>
          <w:bCs/>
        </w:rPr>
        <w:t>Описание заявителей.</w:t>
      </w:r>
      <w:r w:rsidR="00A53C43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</w:p>
    <w:p w:rsidR="00EB53F7" w:rsidRPr="00DA2EB8" w:rsidRDefault="004E6043" w:rsidP="003B0249">
      <w:pPr>
        <w:widowControl/>
        <w:suppressAutoHyphens w:val="0"/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Заявителями услуги являются все заинтересованные лица – граждане Российской Федерации, иностранные граждане и лица без гражданства.</w:t>
      </w:r>
    </w:p>
    <w:p w:rsidR="00855BF0" w:rsidRPr="00DA2EB8" w:rsidRDefault="00855BF0" w:rsidP="00252619">
      <w:pPr>
        <w:ind w:firstLine="709"/>
        <w:jc w:val="both"/>
        <w:rPr>
          <w:rFonts w:ascii="Times New Roman" w:hAnsi="Times New Roman"/>
          <w:b/>
          <w:bCs/>
        </w:rPr>
      </w:pPr>
      <w:r w:rsidRPr="00DA2EB8">
        <w:rPr>
          <w:rFonts w:ascii="Times New Roman" w:hAnsi="Times New Roman"/>
          <w:b/>
          <w:bCs/>
        </w:rPr>
        <w:t xml:space="preserve">1.3. </w:t>
      </w:r>
      <w:r w:rsidR="00252619" w:rsidRPr="00DA2EB8">
        <w:rPr>
          <w:rFonts w:ascii="Times New Roman" w:hAnsi="Times New Roman"/>
          <w:b/>
        </w:rPr>
        <w:t>С</w:t>
      </w:r>
      <w:r w:rsidR="00252619" w:rsidRPr="00DA2EB8">
        <w:rPr>
          <w:rFonts w:ascii="Times New Roman" w:hAnsi="Times New Roman"/>
          <w:b/>
          <w:bCs/>
        </w:rPr>
        <w:t>пособы и порядок информирования заявителей о предоставлении услуги.</w:t>
      </w:r>
    </w:p>
    <w:p w:rsidR="00EB53F7" w:rsidRPr="00DA2EB8" w:rsidRDefault="00855BF0" w:rsidP="003B0249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1.3.1. </w:t>
      </w:r>
      <w:r w:rsidR="00EB53F7" w:rsidRPr="00DA2EB8">
        <w:rPr>
          <w:rFonts w:ascii="Times New Roman" w:hAnsi="Times New Roman"/>
        </w:rPr>
        <w:t xml:space="preserve">Информацию по вопросам предоставления услуги предоставляют директор </w:t>
      </w:r>
      <w:r w:rsidR="00B67B90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="00A2708C" w:rsidRPr="00DA2EB8">
        <w:rPr>
          <w:rFonts w:ascii="Times New Roman" w:hAnsi="Times New Roman"/>
        </w:rPr>
        <w:t>,</w:t>
      </w:r>
      <w:r w:rsidR="00EB53F7" w:rsidRPr="00DA2EB8">
        <w:rPr>
          <w:rFonts w:ascii="Times New Roman" w:hAnsi="Times New Roman"/>
        </w:rPr>
        <w:t xml:space="preserve"> </w:t>
      </w:r>
      <w:r w:rsidR="00A2708C" w:rsidRPr="00DA2EB8">
        <w:rPr>
          <w:rFonts w:ascii="Times New Roman" w:hAnsi="Times New Roman"/>
        </w:rPr>
        <w:t>и</w:t>
      </w:r>
      <w:r w:rsidR="00EB53F7" w:rsidRPr="00DA2EB8">
        <w:rPr>
          <w:rFonts w:ascii="Times New Roman" w:hAnsi="Times New Roman"/>
        </w:rPr>
        <w:t xml:space="preserve">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</w:t>
      </w:r>
      <w:r w:rsidR="00EB53F7" w:rsidRPr="00DA2EB8">
        <w:rPr>
          <w:rFonts w:ascii="Times New Roman" w:hAnsi="Times New Roman"/>
        </w:rPr>
        <w:lastRenderedPageBreak/>
        <w:t xml:space="preserve">услуг» в г. </w:t>
      </w:r>
      <w:proofErr w:type="gramStart"/>
      <w:r w:rsidR="00EB53F7" w:rsidRPr="00DA2EB8">
        <w:rPr>
          <w:rFonts w:ascii="Times New Roman" w:hAnsi="Times New Roman"/>
        </w:rPr>
        <w:t>Лесном</w:t>
      </w:r>
      <w:proofErr w:type="gramEnd"/>
      <w:r w:rsidR="00EB53F7" w:rsidRPr="00DA2EB8">
        <w:rPr>
          <w:rFonts w:ascii="Times New Roman" w:hAnsi="Times New Roman"/>
        </w:rPr>
        <w:t xml:space="preserve"> (далее –</w:t>
      </w:r>
      <w:r w:rsidRPr="00DA2EB8">
        <w:rPr>
          <w:rFonts w:ascii="Times New Roman" w:hAnsi="Times New Roman"/>
        </w:rPr>
        <w:t xml:space="preserve"> </w:t>
      </w:r>
      <w:r w:rsidR="00EB53F7" w:rsidRPr="00DA2EB8">
        <w:rPr>
          <w:rFonts w:ascii="Times New Roman" w:hAnsi="Times New Roman"/>
        </w:rPr>
        <w:t>Отдел МФЦ).</w:t>
      </w:r>
    </w:p>
    <w:p w:rsidR="00855BF0" w:rsidRPr="00DA2EB8" w:rsidRDefault="00855BF0" w:rsidP="00855BF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Вышестоящая организация, ответственная за организацию предоставления услуги, </w:t>
      </w:r>
      <w:r w:rsidR="00AD483D" w:rsidRPr="00DA2EB8">
        <w:rPr>
          <w:rFonts w:ascii="Times New Roman" w:hAnsi="Times New Roman"/>
        </w:rPr>
        <w:t>–</w:t>
      </w:r>
      <w:r w:rsidRPr="00DA2EB8">
        <w:rPr>
          <w:rFonts w:ascii="Times New Roman" w:hAnsi="Times New Roman"/>
        </w:rPr>
        <w:t xml:space="preserve"> муниципальное казенное учреждение «Управление образования администрации городского округа «Город Лесной» (далее </w:t>
      </w:r>
      <w:r w:rsidR="00AD483D" w:rsidRPr="00DA2EB8">
        <w:rPr>
          <w:rFonts w:ascii="Times New Roman" w:hAnsi="Times New Roman"/>
        </w:rPr>
        <w:t>–</w:t>
      </w:r>
      <w:r w:rsidRPr="00DA2EB8">
        <w:rPr>
          <w:rFonts w:ascii="Times New Roman" w:hAnsi="Times New Roman"/>
        </w:rPr>
        <w:t xml:space="preserve"> МКУ «Управление образования»). Адрес: </w:t>
      </w:r>
      <w:proofErr w:type="gramStart"/>
      <w:r w:rsidRPr="00DA2EB8">
        <w:rPr>
          <w:rFonts w:ascii="Times New Roman" w:hAnsi="Times New Roman"/>
        </w:rPr>
        <w:t>г</w:t>
      </w:r>
      <w:proofErr w:type="gramEnd"/>
      <w:r w:rsidRPr="00DA2EB8">
        <w:rPr>
          <w:rFonts w:ascii="Times New Roman" w:hAnsi="Times New Roman"/>
        </w:rPr>
        <w:t xml:space="preserve">. Лесной, </w:t>
      </w:r>
      <w:r w:rsidR="00036A38" w:rsidRPr="00DA2EB8">
        <w:rPr>
          <w:rFonts w:ascii="Times New Roman" w:hAnsi="Times New Roman"/>
        </w:rPr>
        <w:t xml:space="preserve">              </w:t>
      </w:r>
      <w:r w:rsidRPr="00DA2EB8">
        <w:rPr>
          <w:rFonts w:ascii="Times New Roman" w:hAnsi="Times New Roman"/>
        </w:rPr>
        <w:t xml:space="preserve">ул. Кирова, д. 20. График работы: понедельник – четверг с 8.30 до 17.30, пятница с 8.30 до 16.30, обед с 13.00 </w:t>
      </w:r>
      <w:proofErr w:type="gramStart"/>
      <w:r w:rsidRPr="00DA2EB8">
        <w:rPr>
          <w:rFonts w:ascii="Times New Roman" w:hAnsi="Times New Roman"/>
        </w:rPr>
        <w:t>до</w:t>
      </w:r>
      <w:proofErr w:type="gramEnd"/>
      <w:r w:rsidRPr="00DA2EB8">
        <w:rPr>
          <w:rFonts w:ascii="Times New Roman" w:hAnsi="Times New Roman"/>
        </w:rPr>
        <w:t xml:space="preserve"> 14.00. Контактные телефоны: </w:t>
      </w:r>
      <w:proofErr w:type="spellStart"/>
      <w:r w:rsidRPr="00DA2EB8">
        <w:rPr>
          <w:rFonts w:ascii="Times New Roman" w:hAnsi="Times New Roman"/>
        </w:rPr>
        <w:t>документовед-секретарь</w:t>
      </w:r>
      <w:proofErr w:type="spellEnd"/>
      <w:r w:rsidRPr="00DA2EB8">
        <w:rPr>
          <w:rFonts w:ascii="Times New Roman" w:hAnsi="Times New Roman"/>
        </w:rPr>
        <w:t xml:space="preserve"> </w:t>
      </w:r>
      <w:r w:rsidR="00AD483D" w:rsidRPr="00DA2EB8">
        <w:rPr>
          <w:rFonts w:ascii="Times New Roman" w:hAnsi="Times New Roman"/>
        </w:rPr>
        <w:t>(34342)</w:t>
      </w:r>
      <w:r w:rsidRPr="00DA2EB8">
        <w:rPr>
          <w:rFonts w:ascii="Times New Roman" w:hAnsi="Times New Roman"/>
        </w:rPr>
        <w:t xml:space="preserve"> 6-82-92, </w:t>
      </w:r>
      <w:r w:rsidR="00AD483D" w:rsidRPr="00DA2EB8">
        <w:rPr>
          <w:rFonts w:ascii="Times New Roman" w:hAnsi="Times New Roman"/>
        </w:rPr>
        <w:t xml:space="preserve">(34342) </w:t>
      </w:r>
      <w:r w:rsidRPr="00DA2EB8">
        <w:rPr>
          <w:rFonts w:ascii="Times New Roman" w:hAnsi="Times New Roman"/>
        </w:rPr>
        <w:t>6-91-49.</w:t>
      </w:r>
    </w:p>
    <w:p w:rsidR="00B67B90" w:rsidRPr="00DA2EB8" w:rsidRDefault="00A2708C" w:rsidP="003B0249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1.3.</w:t>
      </w:r>
      <w:r w:rsidR="00855BF0" w:rsidRPr="00DA2EB8">
        <w:rPr>
          <w:rFonts w:ascii="Times New Roman" w:hAnsi="Times New Roman"/>
        </w:rPr>
        <w:t>2</w:t>
      </w:r>
      <w:r w:rsidRPr="00DA2EB8">
        <w:rPr>
          <w:rFonts w:ascii="Times New Roman" w:hAnsi="Times New Roman"/>
        </w:rPr>
        <w:t xml:space="preserve">. </w:t>
      </w:r>
      <w:r w:rsidR="00B67B90" w:rsidRPr="00DA2EB8">
        <w:rPr>
          <w:rFonts w:ascii="Times New Roman" w:hAnsi="Times New Roman"/>
        </w:rPr>
        <w:t>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B67B90" w:rsidRPr="00DA2EB8" w:rsidRDefault="00B67B90" w:rsidP="003B0249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Учреждение:</w:t>
      </w:r>
    </w:p>
    <w:p w:rsidR="00036A38" w:rsidRPr="00DA2EB8" w:rsidRDefault="00B67B90" w:rsidP="00036A38">
      <w:pPr>
        <w:numPr>
          <w:ilvl w:val="0"/>
          <w:numId w:val="9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местонахождение: г. </w:t>
      </w:r>
      <w:proofErr w:type="gramStart"/>
      <w:r w:rsidRPr="00DA2EB8">
        <w:rPr>
          <w:rFonts w:ascii="Times New Roman" w:hAnsi="Times New Roman"/>
        </w:rPr>
        <w:t>Лесной</w:t>
      </w:r>
      <w:proofErr w:type="gramEnd"/>
      <w:r w:rsidRPr="00DA2EB8">
        <w:rPr>
          <w:rFonts w:ascii="Times New Roman" w:hAnsi="Times New Roman"/>
        </w:rPr>
        <w:t>, ул. ___________, д. __;</w:t>
      </w:r>
    </w:p>
    <w:p w:rsidR="00036A38" w:rsidRPr="00DA2EB8" w:rsidRDefault="00B67B90" w:rsidP="00036A38">
      <w:pPr>
        <w:numPr>
          <w:ilvl w:val="0"/>
          <w:numId w:val="9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почтовый адрес: 62420__ Свердловская область, </w:t>
      </w:r>
      <w:proofErr w:type="gramStart"/>
      <w:r w:rsidRPr="00DA2EB8">
        <w:rPr>
          <w:rFonts w:ascii="Times New Roman" w:hAnsi="Times New Roman"/>
        </w:rPr>
        <w:t>г</w:t>
      </w:r>
      <w:proofErr w:type="gramEnd"/>
      <w:r w:rsidRPr="00DA2EB8">
        <w:rPr>
          <w:rFonts w:ascii="Times New Roman" w:hAnsi="Times New Roman"/>
        </w:rPr>
        <w:t>. Лесной, ул. __</w:t>
      </w:r>
      <w:r w:rsidR="00AD483D" w:rsidRPr="00DA2EB8">
        <w:rPr>
          <w:rFonts w:ascii="Times New Roman" w:hAnsi="Times New Roman"/>
        </w:rPr>
        <w:t>___</w:t>
      </w:r>
      <w:r w:rsidRPr="00DA2EB8">
        <w:rPr>
          <w:rFonts w:ascii="Times New Roman" w:hAnsi="Times New Roman"/>
        </w:rPr>
        <w:t>__, д. _;</w:t>
      </w:r>
    </w:p>
    <w:p w:rsidR="00B67B90" w:rsidRPr="00DA2EB8" w:rsidRDefault="00B67B90" w:rsidP="00AE2DAB">
      <w:pPr>
        <w:numPr>
          <w:ilvl w:val="0"/>
          <w:numId w:val="93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контактный телефон 8 (34342) ________;</w:t>
      </w:r>
    </w:p>
    <w:p w:rsidR="00B67B90" w:rsidRPr="00DA2EB8" w:rsidRDefault="00B67B90" w:rsidP="003B0249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Отдел МФЦ: </w:t>
      </w:r>
    </w:p>
    <w:p w:rsidR="00B67B90" w:rsidRPr="00DA2EB8" w:rsidRDefault="00B67B90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адрес: </w:t>
      </w:r>
      <w:proofErr w:type="gramStart"/>
      <w:r w:rsidRPr="00DA2EB8">
        <w:rPr>
          <w:rFonts w:ascii="Times New Roman" w:hAnsi="Times New Roman"/>
        </w:rPr>
        <w:t>г</w:t>
      </w:r>
      <w:proofErr w:type="gramEnd"/>
      <w:r w:rsidRPr="00DA2EB8">
        <w:rPr>
          <w:rFonts w:ascii="Times New Roman" w:hAnsi="Times New Roman"/>
        </w:rPr>
        <w:t>. Лесной, ул. Ленина, 3 г;</w:t>
      </w:r>
    </w:p>
    <w:p w:rsidR="00746000" w:rsidRPr="00DA2EB8" w:rsidRDefault="00746000" w:rsidP="00746000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контактный телефон 8(34342)9-65-06;  телефон </w:t>
      </w:r>
      <w:proofErr w:type="gramStart"/>
      <w:r w:rsidRPr="00DA2EB8">
        <w:rPr>
          <w:rFonts w:ascii="Times New Roman" w:hAnsi="Times New Roman"/>
        </w:rPr>
        <w:t>единого</w:t>
      </w:r>
      <w:proofErr w:type="gramEnd"/>
      <w:r w:rsidRPr="00DA2EB8">
        <w:rPr>
          <w:rFonts w:ascii="Times New Roman" w:hAnsi="Times New Roman"/>
        </w:rPr>
        <w:t xml:space="preserve"> </w:t>
      </w:r>
      <w:proofErr w:type="spellStart"/>
      <w:r w:rsidRPr="00DA2EB8">
        <w:rPr>
          <w:rFonts w:ascii="Times New Roman" w:hAnsi="Times New Roman"/>
        </w:rPr>
        <w:t>контакт-центра</w:t>
      </w:r>
      <w:proofErr w:type="spellEnd"/>
      <w:r w:rsidRPr="00DA2EB8">
        <w:rPr>
          <w:rFonts w:ascii="Times New Roman" w:hAnsi="Times New Roman"/>
        </w:rPr>
        <w:t>:</w:t>
      </w:r>
      <w:r w:rsidRPr="00DA2EB8">
        <w:t xml:space="preserve"> </w:t>
      </w:r>
      <w:r w:rsidRPr="00DA2EB8">
        <w:rPr>
          <w:rFonts w:ascii="Times New Roman" w:hAnsi="Times New Roman"/>
        </w:rPr>
        <w:t xml:space="preserve">8-800-700-000-4 </w:t>
      </w:r>
    </w:p>
    <w:p w:rsidR="00036A38" w:rsidRPr="00DA2EB8" w:rsidRDefault="00036A38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график</w:t>
      </w:r>
      <w:r w:rsidR="002F7EB6" w:rsidRPr="00DA2EB8">
        <w:rPr>
          <w:rFonts w:ascii="Times New Roman" w:hAnsi="Times New Roman"/>
        </w:rPr>
        <w:t xml:space="preserve"> приема заявителей специалистами отдела МФЦ размещен на официальном сайте в сети Интернет</w:t>
      </w:r>
      <w:r w:rsidR="00B67B90" w:rsidRPr="00DA2EB8">
        <w:rPr>
          <w:rFonts w:ascii="Times New Roman" w:hAnsi="Times New Roman"/>
        </w:rPr>
        <w:t>;</w:t>
      </w:r>
    </w:p>
    <w:p w:rsidR="00B67B90" w:rsidRPr="00DA2EB8" w:rsidRDefault="00036A38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</w:t>
      </w:r>
      <w:r w:rsidR="00B67B90" w:rsidRPr="00DA2EB8">
        <w:rPr>
          <w:rFonts w:ascii="Times New Roman" w:hAnsi="Times New Roman"/>
        </w:rPr>
        <w:t xml:space="preserve">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8" w:history="1">
        <w:r w:rsidR="00B67B90" w:rsidRPr="00DA2EB8">
          <w:rPr>
            <w:rFonts w:ascii="Times New Roman" w:hAnsi="Times New Roman"/>
          </w:rPr>
          <w:t>www.mfc66.ru</w:t>
        </w:r>
      </w:hyperlink>
      <w:r w:rsidR="00B67B90" w:rsidRPr="00DA2EB8">
        <w:rPr>
          <w:rFonts w:ascii="Times New Roman" w:hAnsi="Times New Roman"/>
        </w:rPr>
        <w:t>.</w:t>
      </w:r>
    </w:p>
    <w:p w:rsidR="00036A38" w:rsidRPr="00DA2EB8" w:rsidRDefault="00A2708C" w:rsidP="003B0249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1.3.</w:t>
      </w:r>
      <w:r w:rsidR="00855BF0" w:rsidRPr="00DA2EB8">
        <w:rPr>
          <w:rFonts w:ascii="Times New Roman" w:hAnsi="Times New Roman"/>
        </w:rPr>
        <w:t>3</w:t>
      </w:r>
      <w:r w:rsidRPr="00DA2EB8">
        <w:rPr>
          <w:rFonts w:ascii="Times New Roman" w:hAnsi="Times New Roman"/>
        </w:rPr>
        <w:t>. Информацию о предоставлении услуги можно получить:</w:t>
      </w:r>
    </w:p>
    <w:p w:rsidR="00036A38" w:rsidRPr="00DA2EB8" w:rsidRDefault="00B67B90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у директора Учреждения: лично по адресу: ул. ____, д. __, </w:t>
      </w:r>
      <w:proofErr w:type="spellStart"/>
      <w:r w:rsidRPr="00DA2EB8">
        <w:rPr>
          <w:rFonts w:ascii="Times New Roman" w:hAnsi="Times New Roman"/>
        </w:rPr>
        <w:t>каб</w:t>
      </w:r>
      <w:proofErr w:type="spellEnd"/>
      <w:r w:rsidRPr="00DA2EB8">
        <w:rPr>
          <w:rFonts w:ascii="Times New Roman" w:hAnsi="Times New Roman"/>
        </w:rPr>
        <w:t>. __, прием граждан осуществляется в субботу с 8.30 до 15.00 часов, перерыв с 13.00 до 14.00, или по телефону 8(34342)_________;</w:t>
      </w:r>
    </w:p>
    <w:p w:rsidR="00036A38" w:rsidRPr="00DA2EB8" w:rsidRDefault="00036A38" w:rsidP="00F40DF9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proofErr w:type="gramStart"/>
      <w:r w:rsidRPr="00DA2EB8">
        <w:rPr>
          <w:rFonts w:ascii="Times New Roman" w:hAnsi="Times New Roman"/>
        </w:rPr>
        <w:t>у</w:t>
      </w:r>
      <w:r w:rsidR="00855BF0" w:rsidRPr="00DA2EB8">
        <w:rPr>
          <w:rFonts w:ascii="Times New Roman" w:hAnsi="Times New Roman"/>
        </w:rPr>
        <w:t xml:space="preserve">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="00855BF0" w:rsidRPr="00DA2EB8">
        <w:rPr>
          <w:rFonts w:ascii="Times New Roman" w:hAnsi="Times New Roman"/>
        </w:rPr>
        <w:t>каб</w:t>
      </w:r>
      <w:proofErr w:type="spellEnd"/>
      <w:r w:rsidR="00855BF0" w:rsidRPr="00DA2EB8">
        <w:rPr>
          <w:rFonts w:ascii="Times New Roman" w:hAnsi="Times New Roman"/>
        </w:rPr>
        <w:t xml:space="preserve">. 14, прием граждан осуществляется в понедельник с 15.00 до 17.00, перерыв - с 13.00 до 14.00) </w:t>
      </w:r>
      <w:r w:rsidR="00AD483D" w:rsidRPr="00DA2EB8">
        <w:rPr>
          <w:rFonts w:ascii="Times New Roman" w:hAnsi="Times New Roman"/>
        </w:rPr>
        <w:t xml:space="preserve">либо </w:t>
      </w:r>
      <w:r w:rsidR="00855BF0" w:rsidRPr="00DA2EB8">
        <w:rPr>
          <w:rFonts w:ascii="Times New Roman" w:hAnsi="Times New Roman"/>
        </w:rPr>
        <w:t>по телефону 8</w:t>
      </w:r>
      <w:r w:rsidR="00AD483D" w:rsidRPr="00DA2EB8">
        <w:rPr>
          <w:rFonts w:ascii="Times New Roman" w:hAnsi="Times New Roman"/>
        </w:rPr>
        <w:t xml:space="preserve"> </w:t>
      </w:r>
      <w:r w:rsidR="00855BF0" w:rsidRPr="00DA2EB8">
        <w:rPr>
          <w:rFonts w:ascii="Times New Roman" w:hAnsi="Times New Roman"/>
        </w:rPr>
        <w:t>(34342) 6-92-0</w:t>
      </w:r>
      <w:r w:rsidR="00BC5727" w:rsidRPr="00DA2EB8">
        <w:rPr>
          <w:rFonts w:ascii="Times New Roman" w:hAnsi="Times New Roman"/>
        </w:rPr>
        <w:t>9</w:t>
      </w:r>
      <w:r w:rsidR="00855BF0" w:rsidRPr="00DA2EB8">
        <w:rPr>
          <w:rFonts w:ascii="Times New Roman" w:hAnsi="Times New Roman"/>
        </w:rPr>
        <w:t>;</w:t>
      </w:r>
      <w:proofErr w:type="gramEnd"/>
    </w:p>
    <w:p w:rsidR="00036A38" w:rsidRPr="00DA2EB8" w:rsidRDefault="00855BF0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лично у специалиста Отдела МФЦ в соответствии с установленным графиком;</w:t>
      </w:r>
    </w:p>
    <w:p w:rsidR="00036A38" w:rsidRPr="00DA2EB8" w:rsidRDefault="00036A38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</w:t>
      </w:r>
      <w:r w:rsidR="00B67B90" w:rsidRPr="00DA2EB8">
        <w:rPr>
          <w:rFonts w:ascii="Times New Roman" w:hAnsi="Times New Roman"/>
        </w:rPr>
        <w:t xml:space="preserve">исьменно, направив обращение на почтовый адрес Учреждения: 62420__, Свердловская область, </w:t>
      </w:r>
      <w:proofErr w:type="gramStart"/>
      <w:r w:rsidR="00B67B90" w:rsidRPr="00DA2EB8">
        <w:rPr>
          <w:rFonts w:ascii="Times New Roman" w:hAnsi="Times New Roman"/>
        </w:rPr>
        <w:t>г</w:t>
      </w:r>
      <w:proofErr w:type="gramEnd"/>
      <w:r w:rsidR="00B67B90" w:rsidRPr="00DA2EB8">
        <w:rPr>
          <w:rFonts w:ascii="Times New Roman" w:hAnsi="Times New Roman"/>
        </w:rPr>
        <w:t>. Лесной, ул. ____, д. _;</w:t>
      </w:r>
    </w:p>
    <w:p w:rsidR="00036A38" w:rsidRPr="00DA2EB8" w:rsidRDefault="00B67B90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направив обращение на адрес электронный почты Учреждения: </w:t>
      </w:r>
      <w:hyperlink r:id="rId9" w:history="1">
        <w:r w:rsidRPr="00DA2EB8">
          <w:rPr>
            <w:rFonts w:ascii="Times New Roman" w:hAnsi="Times New Roman"/>
          </w:rPr>
          <w:t>____@edu.lesnoy.ru</w:t>
        </w:r>
      </w:hyperlink>
      <w:r w:rsidRPr="00DA2EB8">
        <w:rPr>
          <w:rFonts w:ascii="Times New Roman" w:hAnsi="Times New Roman"/>
        </w:rPr>
        <w:t>;</w:t>
      </w:r>
    </w:p>
    <w:p w:rsidR="00036A38" w:rsidRPr="00DA2EB8" w:rsidRDefault="00036A38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</w:t>
      </w:r>
      <w:r w:rsidR="00B67B90" w:rsidRPr="00DA2EB8">
        <w:rPr>
          <w:rFonts w:ascii="Times New Roman" w:hAnsi="Times New Roman"/>
        </w:rPr>
        <w:t xml:space="preserve">а официальном сайте </w:t>
      </w:r>
      <w:proofErr w:type="spellStart"/>
      <w:r w:rsidR="00B67B90" w:rsidRPr="00DA2EB8">
        <w:rPr>
          <w:rFonts w:ascii="Times New Roman" w:hAnsi="Times New Roman"/>
        </w:rPr>
        <w:t>Учреждения</w:t>
      </w:r>
      <w:proofErr w:type="gramStart"/>
      <w:r w:rsidR="00B67B90" w:rsidRPr="00DA2EB8">
        <w:rPr>
          <w:rFonts w:ascii="Times New Roman" w:hAnsi="Times New Roman"/>
        </w:rPr>
        <w:t>:</w:t>
      </w:r>
      <w:hyperlink w:history="1"/>
      <w:r w:rsidR="00A35861" w:rsidRPr="00DA2EB8">
        <w:rPr>
          <w:rFonts w:ascii="Times New Roman" w:hAnsi="Times New Roman"/>
        </w:rPr>
        <w:t>______________</w:t>
      </w:r>
      <w:proofErr w:type="spellEnd"/>
      <w:r w:rsidR="00A35861" w:rsidRPr="00DA2EB8">
        <w:rPr>
          <w:rFonts w:ascii="Times New Roman" w:hAnsi="Times New Roman"/>
        </w:rPr>
        <w:t>;</w:t>
      </w:r>
      <w:proofErr w:type="gramEnd"/>
    </w:p>
    <w:p w:rsidR="00036A38" w:rsidRPr="00DA2EB8" w:rsidRDefault="00036A38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</w:t>
      </w:r>
      <w:r w:rsidR="00B67B90" w:rsidRPr="00DA2EB8">
        <w:rPr>
          <w:rFonts w:ascii="Times New Roman" w:hAnsi="Times New Roman"/>
        </w:rPr>
        <w:t xml:space="preserve">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="00B67B90" w:rsidRPr="00DA2EB8">
          <w:rPr>
            <w:rFonts w:ascii="Times New Roman" w:hAnsi="Times New Roman"/>
          </w:rPr>
          <w:t>www.gosuslugi.ru</w:t>
        </w:r>
      </w:hyperlink>
      <w:r w:rsidR="00B67B90" w:rsidRPr="00DA2EB8">
        <w:rPr>
          <w:rFonts w:ascii="Times New Roman" w:hAnsi="Times New Roman"/>
        </w:rPr>
        <w:t>;</w:t>
      </w:r>
    </w:p>
    <w:p w:rsidR="00B67B90" w:rsidRPr="00DA2EB8" w:rsidRDefault="00036A38" w:rsidP="00036A38">
      <w:pPr>
        <w:numPr>
          <w:ilvl w:val="0"/>
          <w:numId w:val="94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</w:t>
      </w:r>
      <w:r w:rsidR="00B67B90" w:rsidRPr="00DA2EB8">
        <w:rPr>
          <w:rFonts w:ascii="Times New Roman" w:hAnsi="Times New Roman"/>
        </w:rPr>
        <w:t>а информационных стендах, находящихся в Учреждении.</w:t>
      </w:r>
      <w:r w:rsidR="00B67B90" w:rsidRPr="00DA2EB8" w:rsidDel="00B67B90">
        <w:rPr>
          <w:rFonts w:ascii="Times New Roman" w:hAnsi="Times New Roman"/>
        </w:rPr>
        <w:t xml:space="preserve"> </w:t>
      </w:r>
    </w:p>
    <w:p w:rsidR="00A2708C" w:rsidRPr="00DA2EB8" w:rsidRDefault="00A2708C" w:rsidP="003B0249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1.3.</w:t>
      </w:r>
      <w:r w:rsidR="00632B85" w:rsidRPr="00DA2EB8">
        <w:rPr>
          <w:rFonts w:ascii="Times New Roman" w:hAnsi="Times New Roman"/>
        </w:rPr>
        <w:t>4</w:t>
      </w:r>
      <w:r w:rsidRPr="00DA2EB8">
        <w:rPr>
          <w:rFonts w:ascii="Times New Roman" w:hAnsi="Times New Roman"/>
        </w:rPr>
        <w:t>. Направление и форма информирования по предоставлению услуги.</w:t>
      </w:r>
    </w:p>
    <w:p w:rsidR="00A2708C" w:rsidRPr="00DA2EB8" w:rsidRDefault="00A2708C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Формы информирования:</w:t>
      </w:r>
    </w:p>
    <w:p w:rsidR="00A2708C" w:rsidRPr="00DA2EB8" w:rsidRDefault="00A2708C" w:rsidP="003B0249">
      <w:pPr>
        <w:pStyle w:val="ConsPlusNormal"/>
        <w:widowControl/>
        <w:numPr>
          <w:ilvl w:val="0"/>
          <w:numId w:val="27"/>
        </w:numPr>
        <w:tabs>
          <w:tab w:val="left" w:pos="426"/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A2708C" w:rsidRPr="00DA2EB8" w:rsidRDefault="00A2708C" w:rsidP="003B0249">
      <w:pPr>
        <w:pStyle w:val="ConsPlusNormal"/>
        <w:widowControl/>
        <w:numPr>
          <w:ilvl w:val="0"/>
          <w:numId w:val="27"/>
        </w:numPr>
        <w:tabs>
          <w:tab w:val="left" w:pos="426"/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A2708C" w:rsidRPr="00DA2EB8" w:rsidRDefault="00A2708C" w:rsidP="003B024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Информирование осуществляется по следующим направлениям: </w:t>
      </w:r>
    </w:p>
    <w:p w:rsidR="00A2708C" w:rsidRPr="00DA2EB8" w:rsidRDefault="00A2708C" w:rsidP="003B0249">
      <w:pPr>
        <w:widowControl/>
        <w:numPr>
          <w:ilvl w:val="0"/>
          <w:numId w:val="10"/>
        </w:numPr>
        <w:tabs>
          <w:tab w:val="clear" w:pos="2719"/>
          <w:tab w:val="num" w:pos="993"/>
        </w:tabs>
        <w:suppressAutoHyphens w:val="0"/>
        <w:spacing w:line="276" w:lineRule="auto"/>
        <w:ind w:left="0"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lastRenderedPageBreak/>
        <w:t xml:space="preserve">местонахождение и график работы </w:t>
      </w:r>
      <w:r w:rsidR="00B67B90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hAnsi="Times New Roman"/>
        </w:rPr>
        <w:t xml:space="preserve">, МКУ «Управление образования» и Отдела МФЦ, а также время приёма посетителей </w:t>
      </w:r>
      <w:r w:rsidR="00B67B90" w:rsidRPr="00DA2EB8">
        <w:rPr>
          <w:rFonts w:ascii="Times New Roman" w:hAnsi="Times New Roman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чреждения,</w:t>
      </w:r>
      <w:r w:rsidRPr="00DA2EB8">
        <w:rPr>
          <w:rFonts w:ascii="Times New Roman" w:hAnsi="Times New Roman"/>
        </w:rPr>
        <w:t xml:space="preserve"> заместителей начальника МКУ «Управление образования» и специалиста Отдела МФЦ;</w:t>
      </w:r>
    </w:p>
    <w:p w:rsidR="00A2708C" w:rsidRPr="00DA2EB8" w:rsidRDefault="00A2708C" w:rsidP="003B0249">
      <w:pPr>
        <w:widowControl/>
        <w:numPr>
          <w:ilvl w:val="0"/>
          <w:numId w:val="10"/>
        </w:numPr>
        <w:tabs>
          <w:tab w:val="clear" w:pos="2719"/>
          <w:tab w:val="num" w:pos="993"/>
        </w:tabs>
        <w:suppressAutoHyphens w:val="0"/>
        <w:spacing w:line="276" w:lineRule="auto"/>
        <w:ind w:left="0"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справочные телефоны;</w:t>
      </w:r>
    </w:p>
    <w:p w:rsidR="00756E61" w:rsidRPr="00DA2EB8" w:rsidRDefault="00756E61" w:rsidP="003B0249">
      <w:pPr>
        <w:widowControl/>
        <w:numPr>
          <w:ilvl w:val="0"/>
          <w:numId w:val="10"/>
        </w:numPr>
        <w:tabs>
          <w:tab w:val="clear" w:pos="2719"/>
          <w:tab w:val="num" w:pos="993"/>
        </w:tabs>
        <w:suppressAutoHyphens w:val="0"/>
        <w:spacing w:line="276" w:lineRule="auto"/>
        <w:ind w:left="0"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порядок получения услуги;</w:t>
      </w:r>
    </w:p>
    <w:p w:rsidR="00EB53F7" w:rsidRPr="00DA2EB8" w:rsidRDefault="00A2708C" w:rsidP="00855BF0">
      <w:pPr>
        <w:widowControl/>
        <w:numPr>
          <w:ilvl w:val="0"/>
          <w:numId w:val="10"/>
        </w:numPr>
        <w:tabs>
          <w:tab w:val="clear" w:pos="2719"/>
          <w:tab w:val="num" w:pos="993"/>
        </w:tabs>
        <w:suppressAutoHyphens w:val="0"/>
        <w:spacing w:line="276" w:lineRule="auto"/>
        <w:ind w:left="0" w:firstLine="720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о порядке получения </w:t>
      </w:r>
      <w:r w:rsidR="00756E61" w:rsidRPr="00DA2EB8">
        <w:rPr>
          <w:rFonts w:ascii="Times New Roman" w:hAnsi="Times New Roman"/>
        </w:rPr>
        <w:t xml:space="preserve">дополнительной </w:t>
      </w:r>
      <w:r w:rsidRPr="00DA2EB8">
        <w:rPr>
          <w:rFonts w:ascii="Times New Roman" w:hAnsi="Times New Roman"/>
        </w:rPr>
        <w:t>информации по вопросам</w:t>
      </w:r>
      <w:r w:rsidR="00AD483D" w:rsidRPr="00DA2EB8">
        <w:rPr>
          <w:rFonts w:ascii="Times New Roman" w:hAnsi="Times New Roman"/>
        </w:rPr>
        <w:t xml:space="preserve"> предоставления </w:t>
      </w:r>
      <w:r w:rsidRPr="00DA2EB8">
        <w:rPr>
          <w:rFonts w:ascii="Times New Roman" w:hAnsi="Times New Roman"/>
        </w:rPr>
        <w:t>услуги</w:t>
      </w:r>
      <w:r w:rsidR="00756E61" w:rsidRPr="00DA2EB8">
        <w:rPr>
          <w:rFonts w:ascii="Times New Roman" w:hAnsi="Times New Roman"/>
        </w:rPr>
        <w:t>.</w:t>
      </w:r>
    </w:p>
    <w:p w:rsidR="00EF5808" w:rsidRPr="00DA2EB8" w:rsidRDefault="00EF5808" w:rsidP="00CF62B7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>С целью ознакомления заявителей с уставом</w:t>
      </w:r>
      <w:r w:rsidR="00A668D0" w:rsidRPr="00DA2EB8">
        <w:rPr>
          <w:rFonts w:ascii="Times New Roman" w:eastAsia="Times New Roman" w:hAnsi="Times New Roman"/>
          <w:kern w:val="0"/>
        </w:rPr>
        <w:t xml:space="preserve"> </w:t>
      </w:r>
      <w:r w:rsidR="00B67B90" w:rsidRPr="00DA2EB8">
        <w:rPr>
          <w:rFonts w:ascii="Times New Roman" w:eastAsia="Times New Roman" w:hAnsi="Times New Roman"/>
          <w:kern w:val="0"/>
        </w:rPr>
        <w:t>У</w:t>
      </w:r>
      <w:r w:rsidRPr="00DA2EB8">
        <w:rPr>
          <w:rFonts w:ascii="Times New Roman" w:eastAsia="Times New Roman" w:hAnsi="Times New Roman"/>
          <w:kern w:val="0"/>
        </w:rPr>
        <w:t>чреждения, лицензией на осуществление образовательной деятельности, со свидетельством о государственной аккредитации</w:t>
      </w:r>
      <w:r w:rsidR="00A668D0" w:rsidRPr="00DA2EB8">
        <w:rPr>
          <w:rFonts w:ascii="Times New Roman" w:eastAsia="Times New Roman" w:hAnsi="Times New Roman"/>
          <w:kern w:val="0"/>
        </w:rPr>
        <w:t xml:space="preserve"> </w:t>
      </w:r>
      <w:r w:rsidR="00B67B90" w:rsidRPr="00DA2EB8">
        <w:rPr>
          <w:rFonts w:ascii="Times New Roman" w:eastAsia="Times New Roman" w:hAnsi="Times New Roman"/>
          <w:kern w:val="0"/>
        </w:rPr>
        <w:t>У</w:t>
      </w:r>
      <w:r w:rsidRPr="00DA2EB8">
        <w:rPr>
          <w:rFonts w:ascii="Times New Roman" w:eastAsia="Times New Roman" w:hAnsi="Times New Roman"/>
          <w:kern w:val="0"/>
        </w:rPr>
        <w:t>чреждения, другими документами, регламентирующими организацию образовательного процесса,</w:t>
      </w:r>
      <w:r w:rsidR="00A668D0" w:rsidRPr="00DA2EB8">
        <w:rPr>
          <w:rFonts w:ascii="Times New Roman" w:eastAsia="Times New Roman" w:hAnsi="Times New Roman"/>
          <w:kern w:val="0"/>
        </w:rPr>
        <w:t xml:space="preserve"> </w:t>
      </w:r>
      <w:r w:rsidR="00B67B90" w:rsidRPr="00DA2EB8">
        <w:rPr>
          <w:rFonts w:ascii="Times New Roman" w:eastAsia="Times New Roman" w:hAnsi="Times New Roman"/>
          <w:kern w:val="0"/>
        </w:rPr>
        <w:t>У</w:t>
      </w:r>
      <w:r w:rsidRPr="00DA2EB8">
        <w:rPr>
          <w:rFonts w:ascii="Times New Roman" w:eastAsia="Times New Roman" w:hAnsi="Times New Roman"/>
          <w:kern w:val="0"/>
        </w:rPr>
        <w:t xml:space="preserve">чреждение размещает копии указанных документов на информационном стенде и в сети Интернет на официальном сайте </w:t>
      </w:r>
      <w:r w:rsidR="00B67B90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</w:rPr>
        <w:t>.</w:t>
      </w:r>
    </w:p>
    <w:p w:rsidR="00A53C43" w:rsidRPr="00DA2EB8" w:rsidRDefault="00A53C43" w:rsidP="00CF62B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1.3.</w:t>
      </w:r>
      <w:r w:rsidR="00632B85" w:rsidRPr="00DA2EB8">
        <w:rPr>
          <w:rFonts w:ascii="Times New Roman" w:hAnsi="Times New Roman"/>
        </w:rPr>
        <w:t>5</w:t>
      </w:r>
      <w:r w:rsidRPr="00DA2EB8">
        <w:rPr>
          <w:rFonts w:ascii="Times New Roman" w:hAnsi="Times New Roman"/>
        </w:rPr>
        <w:t>. Порядок предоставления консультации должностными лицами.</w:t>
      </w:r>
    </w:p>
    <w:p w:rsidR="00B67B90" w:rsidRPr="00DA2EB8" w:rsidRDefault="00B67B90" w:rsidP="00CF62B7">
      <w:pPr>
        <w:tabs>
          <w:tab w:val="left" w:pos="720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>Консультирование по вопросам предоставления услуги проводится директором Учреждения и заместителем начальника МКУ «Управление образования в двух формах: устно (лично или по телефону) и письменно.</w:t>
      </w:r>
    </w:p>
    <w:p w:rsidR="00B67B90" w:rsidRPr="00DA2EB8" w:rsidRDefault="00B67B90" w:rsidP="00CF62B7">
      <w:pPr>
        <w:tabs>
          <w:tab w:val="left" w:pos="720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>Время консультации каждого заинтересованного лица не может превышать 10 минут.</w:t>
      </w:r>
    </w:p>
    <w:p w:rsidR="00B67B90" w:rsidRPr="00DA2EB8" w:rsidRDefault="00B67B90" w:rsidP="00CF62B7">
      <w:pPr>
        <w:tabs>
          <w:tab w:val="left" w:pos="720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B67B90" w:rsidRPr="00DA2EB8" w:rsidRDefault="00B67B90" w:rsidP="00CF62B7">
      <w:pPr>
        <w:tabs>
          <w:tab w:val="left" w:pos="720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B67B90" w:rsidRPr="00DA2EB8" w:rsidRDefault="00B67B90" w:rsidP="00CF62B7">
      <w:pPr>
        <w:tabs>
          <w:tab w:val="left" w:pos="720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B67B90" w:rsidRPr="00DA2EB8" w:rsidRDefault="00B67B90" w:rsidP="00CF62B7">
      <w:pPr>
        <w:tabs>
          <w:tab w:val="left" w:pos="0"/>
          <w:tab w:val="left" w:pos="709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eastAsia="Times New Roman" w:hAnsi="Times New Roman"/>
          <w:kern w:val="0"/>
        </w:rPr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1D007B" w:rsidRPr="00DA2EB8" w:rsidRDefault="001D007B" w:rsidP="001D007B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1D007B" w:rsidRPr="00DA2EB8" w:rsidRDefault="001D007B" w:rsidP="001D007B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1) о нормативных правовых актах, регулирующих предоставление услуги;</w:t>
      </w:r>
    </w:p>
    <w:p w:rsidR="001D007B" w:rsidRPr="00DA2EB8" w:rsidRDefault="001D007B" w:rsidP="001D007B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2) о перечне и видах документов, необходимых для получения услуги;</w:t>
      </w:r>
    </w:p>
    <w:p w:rsidR="001D007B" w:rsidRPr="00DA2EB8" w:rsidRDefault="001D007B" w:rsidP="001D007B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3) о местах нахождения и графиках работы уполномоченных органов, предоставляющих услугу, и организаций, обращение в которые необходимо и обязательно для предоставления услуги;</w:t>
      </w:r>
    </w:p>
    <w:p w:rsidR="001D007B" w:rsidRPr="00DA2EB8" w:rsidRDefault="001D007B" w:rsidP="001D007B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4) о сроках предоставления услуги;</w:t>
      </w:r>
    </w:p>
    <w:p w:rsidR="001D007B" w:rsidRPr="00DA2EB8" w:rsidRDefault="001D007B" w:rsidP="001D007B">
      <w:pPr>
        <w:tabs>
          <w:tab w:val="left" w:pos="851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5) о порядке обжалования действий (бездействия) и решений, осуществляемых и принимаемых в ходе оказания услуги;</w:t>
      </w:r>
    </w:p>
    <w:p w:rsidR="001D007B" w:rsidRPr="00DA2EB8" w:rsidRDefault="001D007B" w:rsidP="001D007B">
      <w:pPr>
        <w:tabs>
          <w:tab w:val="left" w:pos="0"/>
          <w:tab w:val="left" w:pos="709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  <w:r w:rsidRPr="00DA2EB8">
        <w:rPr>
          <w:rFonts w:ascii="Times New Roman" w:hAnsi="Times New Roman"/>
        </w:rPr>
        <w:t>6) о ходе предоставления услуги (для заявителей, подавших заявление и документы в Отдел МФЦ).</w:t>
      </w:r>
    </w:p>
    <w:p w:rsidR="00855BF0" w:rsidRPr="00DA2EB8" w:rsidRDefault="00855BF0" w:rsidP="00CF62B7">
      <w:pPr>
        <w:tabs>
          <w:tab w:val="left" w:pos="0"/>
          <w:tab w:val="left" w:pos="709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/>
          <w:kern w:val="0"/>
        </w:rPr>
      </w:pPr>
    </w:p>
    <w:p w:rsidR="00855BF0" w:rsidRPr="00DA2EB8" w:rsidRDefault="00855BF0" w:rsidP="009871A2">
      <w:pPr>
        <w:pStyle w:val="1"/>
        <w:numPr>
          <w:ilvl w:val="0"/>
          <w:numId w:val="0"/>
        </w:numPr>
        <w:tabs>
          <w:tab w:val="left" w:pos="993"/>
        </w:tabs>
        <w:spacing w:before="0" w:after="0" w:line="276" w:lineRule="auto"/>
        <w:ind w:firstLine="709"/>
        <w:rPr>
          <w:rFonts w:ascii="Times New Roman" w:hAnsi="Times New Roman"/>
          <w:color w:val="auto"/>
          <w:kern w:val="0"/>
          <w:sz w:val="24"/>
          <w:szCs w:val="24"/>
          <w:lang w:eastAsia="ru-RU"/>
        </w:rPr>
      </w:pPr>
      <w:r w:rsidRPr="00DA2EB8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AD483D" w:rsidRPr="00DA2EB8" w:rsidRDefault="00AD483D" w:rsidP="00AD483D">
      <w:pPr>
        <w:rPr>
          <w:rFonts w:ascii="Calibri" w:hAnsi="Calibri"/>
          <w:lang w:eastAsia="ru-RU"/>
        </w:rPr>
      </w:pPr>
    </w:p>
    <w:p w:rsidR="00855BF0" w:rsidRPr="00DA2EB8" w:rsidRDefault="00855BF0" w:rsidP="00855BF0">
      <w:pPr>
        <w:widowControl/>
        <w:numPr>
          <w:ilvl w:val="0"/>
          <w:numId w:val="40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>Наименование услуги:</w:t>
      </w:r>
    </w:p>
    <w:p w:rsidR="004E6043" w:rsidRPr="00DA2EB8" w:rsidRDefault="004E6043" w:rsidP="00855BF0">
      <w:pPr>
        <w:widowControl/>
        <w:tabs>
          <w:tab w:val="left" w:pos="1276"/>
        </w:tabs>
        <w:suppressAutoHyphens w:val="0"/>
        <w:spacing w:after="240" w:line="276" w:lineRule="auto"/>
        <w:ind w:firstLine="709"/>
        <w:jc w:val="both"/>
        <w:rPr>
          <w:rFonts w:ascii="Times New Roman" w:eastAsia="Times New Roman" w:hAnsi="Times New Roman"/>
          <w:kern w:val="36"/>
          <w:lang w:eastAsia="ru-RU"/>
        </w:rPr>
      </w:pPr>
      <w:r w:rsidRPr="00DA2EB8">
        <w:rPr>
          <w:rFonts w:ascii="Times New Roman" w:hAnsi="Times New Roman"/>
        </w:rPr>
        <w:t>«</w:t>
      </w:r>
      <w:r w:rsidR="00B329B9" w:rsidRPr="00DA2EB8">
        <w:rPr>
          <w:rFonts w:ascii="Times New Roman" w:hAnsi="Times New Roma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</w:r>
      <w:r w:rsidRPr="00DA2EB8">
        <w:rPr>
          <w:rFonts w:ascii="Times New Roman" w:hAnsi="Times New Roman"/>
        </w:rPr>
        <w:t>»</w:t>
      </w:r>
      <w:r w:rsidRPr="00DA2EB8">
        <w:rPr>
          <w:rFonts w:ascii="Times New Roman" w:eastAsia="Times New Roman" w:hAnsi="Times New Roman"/>
          <w:kern w:val="36"/>
          <w:lang w:eastAsia="ru-RU"/>
        </w:rPr>
        <w:t>.</w:t>
      </w:r>
    </w:p>
    <w:p w:rsidR="00855BF0" w:rsidRPr="00DA2EB8" w:rsidRDefault="00855BF0" w:rsidP="00855BF0">
      <w:pPr>
        <w:widowControl/>
        <w:numPr>
          <w:ilvl w:val="0"/>
          <w:numId w:val="40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hAnsi="Times New Roman"/>
          <w:b/>
          <w:bCs/>
        </w:rPr>
        <w:t>Наименование учреждения, предоставляющего услугу</w:t>
      </w:r>
      <w:r w:rsidR="00AD483D" w:rsidRPr="00DA2EB8">
        <w:rPr>
          <w:rFonts w:ascii="Times New Roman" w:hAnsi="Times New Roman"/>
          <w:b/>
          <w:bCs/>
        </w:rPr>
        <w:t>:</w:t>
      </w:r>
    </w:p>
    <w:p w:rsidR="004E6043" w:rsidRPr="00DA2EB8" w:rsidRDefault="00A668D0" w:rsidP="00855BF0">
      <w:pPr>
        <w:widowControl/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 xml:space="preserve">слугу предоставляет </w:t>
      </w:r>
      <w:r w:rsidR="00855BF0" w:rsidRPr="00DA2EB8">
        <w:rPr>
          <w:rFonts w:ascii="Times New Roman" w:eastAsia="Times New Roman" w:hAnsi="Times New Roman"/>
          <w:kern w:val="0"/>
        </w:rPr>
        <w:t>Учреждение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.</w:t>
      </w:r>
    </w:p>
    <w:p w:rsidR="00A53C43" w:rsidRPr="00DA2EB8" w:rsidRDefault="00A53C43" w:rsidP="00CF62B7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Вышестоящая организация, ответственная за организацию предоставления услуги, - </w:t>
      </w:r>
      <w:r w:rsidR="003B0249" w:rsidRPr="00DA2EB8">
        <w:rPr>
          <w:rFonts w:ascii="Times New Roman" w:eastAsia="Times New Roman" w:hAnsi="Times New Roman"/>
          <w:kern w:val="0"/>
        </w:rPr>
        <w:t>МКУ «Управление образования»</w:t>
      </w:r>
      <w:r w:rsidRPr="00DA2EB8">
        <w:rPr>
          <w:rFonts w:ascii="Times New Roman" w:hAnsi="Times New Roman"/>
        </w:rPr>
        <w:t>.</w:t>
      </w:r>
    </w:p>
    <w:p w:rsidR="00A53C43" w:rsidRPr="00DA2EB8" w:rsidRDefault="00A53C43" w:rsidP="00CF62B7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hAnsi="Times New Roman"/>
        </w:rPr>
        <w:t xml:space="preserve">В предоставлении услуги участвует </w:t>
      </w:r>
      <w:r w:rsidR="003B0249" w:rsidRPr="00DA2EB8">
        <w:rPr>
          <w:rFonts w:ascii="Times New Roman" w:hAnsi="Times New Roman"/>
        </w:rPr>
        <w:t>Отдела МФЦ</w:t>
      </w:r>
      <w:r w:rsidR="003B0249" w:rsidRPr="00DA2EB8" w:rsidDel="003B0249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(в случае подачи заявления через Отдел МФЦ)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.</w:t>
      </w:r>
    </w:p>
    <w:p w:rsidR="004E6043" w:rsidRPr="00DA2EB8" w:rsidRDefault="00855BF0" w:rsidP="00855BF0">
      <w:pPr>
        <w:widowControl/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 xml:space="preserve">2.3. 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Результатами предоставления услуги явля</w:t>
      </w:r>
      <w:r w:rsidR="00E32A9D" w:rsidRPr="00DA2EB8">
        <w:rPr>
          <w:rFonts w:ascii="Times New Roman" w:eastAsia="Times New Roman" w:hAnsi="Times New Roman"/>
          <w:b/>
          <w:kern w:val="0"/>
          <w:lang w:eastAsia="ru-RU"/>
        </w:rPr>
        <w:t>е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тся</w:t>
      </w:r>
      <w:r w:rsidR="00E32A9D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 получение заявителем полной и достоверной информации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: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о местонахождении и графике работы МКУ «Управление образования»;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 наименовании, типе, виде, местонахождении и графике работы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о телефонах приемной, руководител</w:t>
      </w:r>
      <w:r w:rsidR="00E32A9D" w:rsidRPr="00DA2EB8">
        <w:rPr>
          <w:rFonts w:ascii="Times New Roman" w:eastAsia="Times New Roman" w:hAnsi="Times New Roman"/>
          <w:kern w:val="0"/>
          <w:lang w:eastAsia="ru-RU"/>
        </w:rPr>
        <w:t>я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 сайте, адресе электронной почты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об учредителе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 номере лицензии на право осуществления образовательной деятельности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чреждением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 нормативных правовых актах, регламентирующих деятельность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 педагогическом составе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 целях образовательного процесса, типах и видах реализуемых образовательных программ </w:t>
      </w:r>
      <w:r w:rsidR="00E32A9D" w:rsidRPr="00DA2EB8">
        <w:rPr>
          <w:rFonts w:ascii="Times New Roman" w:eastAsia="Times New Roman" w:hAnsi="Times New Roman"/>
          <w:kern w:val="0"/>
          <w:lang w:eastAsia="ru-RU"/>
        </w:rPr>
        <w:t xml:space="preserve">и учебных планах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</w:t>
      </w:r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о годов</w:t>
      </w:r>
      <w:r w:rsidR="00E32A9D" w:rsidRPr="00DA2EB8">
        <w:rPr>
          <w:rFonts w:ascii="Times New Roman" w:eastAsia="Times New Roman" w:hAnsi="Times New Roman"/>
          <w:kern w:val="0"/>
          <w:lang w:eastAsia="ru-RU"/>
        </w:rPr>
        <w:t>ом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календарн</w:t>
      </w:r>
      <w:r w:rsidR="00E32A9D" w:rsidRPr="00DA2EB8">
        <w:rPr>
          <w:rFonts w:ascii="Times New Roman" w:eastAsia="Times New Roman" w:hAnsi="Times New Roman"/>
          <w:kern w:val="0"/>
          <w:lang w:eastAsia="ru-RU"/>
        </w:rPr>
        <w:t>ом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учебн</w:t>
      </w:r>
      <w:r w:rsidR="00E32A9D" w:rsidRPr="00DA2EB8">
        <w:rPr>
          <w:rFonts w:ascii="Times New Roman" w:eastAsia="Times New Roman" w:hAnsi="Times New Roman"/>
          <w:kern w:val="0"/>
          <w:lang w:eastAsia="ru-RU"/>
        </w:rPr>
        <w:t>ом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график</w:t>
      </w:r>
      <w:r w:rsidR="00E32A9D" w:rsidRPr="00DA2EB8">
        <w:rPr>
          <w:rFonts w:ascii="Times New Roman" w:eastAsia="Times New Roman" w:hAnsi="Times New Roman"/>
          <w:kern w:val="0"/>
          <w:lang w:eastAsia="ru-RU"/>
        </w:rPr>
        <w:t>е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чреждения;</w:t>
      </w:r>
    </w:p>
    <w:p w:rsidR="004E6043" w:rsidRPr="00DA2EB8" w:rsidRDefault="004E6043" w:rsidP="009D5832">
      <w:pPr>
        <w:widowControl/>
        <w:numPr>
          <w:ilvl w:val="0"/>
          <w:numId w:val="41"/>
        </w:numPr>
        <w:tabs>
          <w:tab w:val="left" w:pos="0"/>
          <w:tab w:val="left" w:pos="993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об основных характеристиках организации образовательного процесса в 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чреждении</w:t>
      </w:r>
      <w:r w:rsidRPr="00DA2EB8">
        <w:rPr>
          <w:rFonts w:ascii="Times New Roman" w:eastAsia="Times New Roman" w:hAnsi="Times New Roman"/>
          <w:kern w:val="0"/>
          <w:lang w:eastAsia="ru-RU"/>
        </w:rPr>
        <w:t>, в том числе: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язык (языки), на котором ведутся обучение и воспитание;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правила приема обучающихся, воспитанников;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продолжительность обучения на каждом этапе обучения и возраст обучающихся, воспитанников;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порядок и основания отчисления обучающихся, воспитанников;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режим занятий обучающихся, воспитанников;</w:t>
      </w:r>
    </w:p>
    <w:p w:rsidR="00E32A9D" w:rsidRPr="00DA2EB8" w:rsidRDefault="00E32A9D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рабочие программы учебных курсов, предметов, дисциплин (модулей);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система оценок, формы, порядок и периодичность промежуточной аттестации обучающихся;</w:t>
      </w:r>
    </w:p>
    <w:p w:rsidR="004E6043" w:rsidRPr="00DA2EB8" w:rsidRDefault="004E6043" w:rsidP="0027769B">
      <w:pPr>
        <w:numPr>
          <w:ilvl w:val="1"/>
          <w:numId w:val="28"/>
        </w:numPr>
        <w:tabs>
          <w:tab w:val="left" w:pos="284"/>
          <w:tab w:val="left" w:pos="993"/>
          <w:tab w:val="left" w:pos="1418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количество и наполняемость классов, групп.</w:t>
      </w:r>
    </w:p>
    <w:p w:rsidR="006F078C" w:rsidRPr="00DA2EB8" w:rsidRDefault="006F078C" w:rsidP="003B0249">
      <w:pPr>
        <w:tabs>
          <w:tab w:val="left" w:pos="1560"/>
        </w:tabs>
        <w:spacing w:line="276" w:lineRule="auto"/>
        <w:ind w:right="98"/>
        <w:jc w:val="both"/>
        <w:rPr>
          <w:rFonts w:ascii="Times New Roman" w:hAnsi="Times New Roman"/>
        </w:rPr>
      </w:pPr>
    </w:p>
    <w:p w:rsidR="00A53C43" w:rsidRPr="00DA2EB8" w:rsidRDefault="00855BF0" w:rsidP="00855BF0">
      <w:pPr>
        <w:widowControl/>
        <w:tabs>
          <w:tab w:val="left" w:pos="993"/>
          <w:tab w:val="left" w:pos="1276"/>
          <w:tab w:val="left" w:pos="1843"/>
        </w:tabs>
        <w:suppressAutoHyphens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 xml:space="preserve">2.4. </w:t>
      </w:r>
      <w:r w:rsidR="00A53C43" w:rsidRPr="00DA2EB8">
        <w:rPr>
          <w:rFonts w:ascii="Times New Roman" w:eastAsia="Times New Roman" w:hAnsi="Times New Roman"/>
          <w:b/>
          <w:kern w:val="0"/>
          <w:lang w:eastAsia="ru-RU"/>
        </w:rPr>
        <w:t>Срок предоставления услуги:</w:t>
      </w:r>
      <w:r w:rsidR="006F078C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</w:p>
    <w:p w:rsidR="00F91CD2" w:rsidRPr="00DA2EB8" w:rsidRDefault="00F91CD2" w:rsidP="003B024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При индивидуальном информировании в устной форме ответ представляется в момент </w:t>
      </w:r>
      <w:r w:rsidRPr="00DA2EB8">
        <w:rPr>
          <w:rFonts w:ascii="Times New Roman" w:hAnsi="Times New Roman"/>
        </w:rPr>
        <w:lastRenderedPageBreak/>
        <w:t>обращения.</w:t>
      </w:r>
    </w:p>
    <w:p w:rsidR="006F078C" w:rsidRPr="00DA2EB8" w:rsidRDefault="006F078C" w:rsidP="003B024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Срок исполнения услуги при письменном обращении</w:t>
      </w:r>
      <w:r w:rsidR="00BA0F21" w:rsidRPr="00DA2EB8">
        <w:rPr>
          <w:rFonts w:ascii="Times New Roman" w:hAnsi="Times New Roman"/>
        </w:rPr>
        <w:t>,</w:t>
      </w:r>
      <w:r w:rsidRPr="00DA2EB8">
        <w:rPr>
          <w:rFonts w:ascii="Times New Roman" w:hAnsi="Times New Roman"/>
        </w:rPr>
        <w:t xml:space="preserve"> посредством почтового отправления и при обращении в электронной форме посредством сети Интернет</w:t>
      </w:r>
      <w:r w:rsidR="00756E61" w:rsidRPr="00DA2EB8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- не более</w:t>
      </w:r>
      <w:r w:rsidR="0007635D" w:rsidRPr="00DA2EB8">
        <w:rPr>
          <w:rFonts w:ascii="Times New Roman" w:hAnsi="Times New Roman"/>
        </w:rPr>
        <w:t xml:space="preserve"> 30</w:t>
      </w:r>
      <w:r w:rsidRPr="00DA2EB8">
        <w:rPr>
          <w:rFonts w:ascii="Times New Roman" w:hAnsi="Times New Roman"/>
        </w:rPr>
        <w:t xml:space="preserve"> календарных дней.</w:t>
      </w:r>
    </w:p>
    <w:p w:rsidR="004E6043" w:rsidRPr="00DA2EB8" w:rsidRDefault="00847972" w:rsidP="003B0249">
      <w:pPr>
        <w:widowControl/>
        <w:tabs>
          <w:tab w:val="left" w:pos="993"/>
          <w:tab w:val="left" w:pos="1276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Услуга</w:t>
      </w:r>
      <w:r w:rsidR="00F14F20" w:rsidRPr="00DA2EB8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 xml:space="preserve">предоставляется круглогодично в </w:t>
      </w:r>
      <w:r w:rsidR="00F14F20" w:rsidRPr="00DA2EB8">
        <w:rPr>
          <w:rFonts w:ascii="Times New Roman" w:hAnsi="Times New Roman"/>
        </w:rPr>
        <w:t>дни и часы приема граждан.</w:t>
      </w:r>
    </w:p>
    <w:p w:rsidR="004E6043" w:rsidRPr="00DA2EB8" w:rsidRDefault="00855BF0" w:rsidP="00855BF0">
      <w:pPr>
        <w:widowControl/>
        <w:tabs>
          <w:tab w:val="left" w:pos="142"/>
          <w:tab w:val="left" w:pos="993"/>
          <w:tab w:val="left" w:pos="184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 xml:space="preserve">2.5. 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Правовые </w:t>
      </w:r>
      <w:r w:rsidR="00E9097E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основания 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для предоставления услуги: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Конвенция о правах ребенка, одобренная Генеральной Ассамблеей ООН от 20.11.1989</w:t>
      </w:r>
      <w:r w:rsidR="003B0249" w:rsidRPr="00DA2EB8">
        <w:rPr>
          <w:rFonts w:ascii="Times New Roman" w:eastAsia="Times New Roman" w:hAnsi="Times New Roman"/>
          <w:kern w:val="0"/>
          <w:lang w:eastAsia="ru-RU"/>
        </w:rPr>
        <w:t> </w:t>
      </w:r>
      <w:r w:rsidRPr="00DA2EB8">
        <w:rPr>
          <w:rFonts w:ascii="Times New Roman" w:eastAsia="Times New Roman" w:hAnsi="Times New Roman"/>
          <w:kern w:val="0"/>
          <w:lang w:eastAsia="ru-RU"/>
        </w:rPr>
        <w:t>г.;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Конституция Российской Федерации от 12.12.1993 г.;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Гражданский кодекс Российской Федерации (часть первая) от 30.11.1994 г. № 51;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Семейный кодекс Российской Федерации от 29.12.1995 г. № 223-ФЗ;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29.12.2012 г. № 273-ФЗ «Об образовании в Российской Федерации»;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02.05.2006 г. № 59-ФЗ «О порядке рассмотрения обращений граждан Российской Федерации»;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A90DE6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09.02.2009 г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 xml:space="preserve">. </w:t>
      </w:r>
      <w:r w:rsidRPr="00DA2EB8">
        <w:rPr>
          <w:rFonts w:ascii="Times New Roman" w:eastAsia="Times New Roman" w:hAnsi="Times New Roman"/>
          <w:kern w:val="0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4F60EB" w:rsidRPr="00DA2EB8" w:rsidRDefault="004F60EB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Федеральный закон от 01.12.2014 № 419-ФЗ “О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инвалидов”;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Закон Свердловской области от 15.07.2013 № 78-ОЗ «Об образовании в Свердловской области»;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Устав городского округа «Город Лесной», принят решением Думы городского округа «Город Лесной» от 24.08.2011 г. № 490;</w:t>
      </w:r>
    </w:p>
    <w:p w:rsidR="00756E61" w:rsidRPr="00DA2EB8" w:rsidRDefault="00756E61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Положение о муниципальном казенном учреждении «Управление образования администрации городского округа «Город Лесной»;</w:t>
      </w:r>
    </w:p>
    <w:p w:rsidR="00756E61" w:rsidRPr="00DA2EB8" w:rsidRDefault="0025170E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у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 xml:space="preserve">став </w:t>
      </w:r>
      <w:r w:rsidR="00A35861" w:rsidRPr="00DA2EB8">
        <w:rPr>
          <w:rFonts w:ascii="Times New Roman" w:eastAsia="Times New Roman" w:hAnsi="Times New Roman"/>
          <w:kern w:val="0"/>
          <w:lang w:eastAsia="ru-RU"/>
        </w:rPr>
        <w:t>Учреждения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756E61" w:rsidRPr="00DA2EB8" w:rsidRDefault="0025170E" w:rsidP="003B0249">
      <w:pPr>
        <w:widowControl/>
        <w:numPr>
          <w:ilvl w:val="0"/>
          <w:numId w:val="68"/>
        </w:numPr>
        <w:tabs>
          <w:tab w:val="left" w:pos="993"/>
        </w:tabs>
        <w:suppressAutoHyphens w:val="0"/>
        <w:spacing w:after="240"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и</w:t>
      </w:r>
      <w:r w:rsidR="00756E61" w:rsidRPr="00DA2EB8">
        <w:rPr>
          <w:rFonts w:ascii="Times New Roman" w:eastAsia="Times New Roman" w:hAnsi="Times New Roman"/>
          <w:kern w:val="0"/>
          <w:lang w:eastAsia="ru-RU"/>
        </w:rPr>
        <w:t>ные правовые акты Российской Федерации, регламентирующие правоотношения в сфере организации предоставления дошкольного, общедоступного и бесплатного начального общего, основного общего, среднего (полного) общего образования и дополнительного образования.</w:t>
      </w:r>
    </w:p>
    <w:p w:rsidR="004E6043" w:rsidRPr="00DA2EB8" w:rsidRDefault="00855BF0" w:rsidP="00855BF0">
      <w:pPr>
        <w:widowControl/>
        <w:tabs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 xml:space="preserve">2.6. 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Исчерпывающий перечень документов, необходимых для предоставления услуги.</w:t>
      </w:r>
    </w:p>
    <w:p w:rsidR="004E6043" w:rsidRPr="00DA2EB8" w:rsidRDefault="0025170E" w:rsidP="0025170E">
      <w:pPr>
        <w:widowControl/>
        <w:tabs>
          <w:tab w:val="left" w:pos="1134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2.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6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.1. 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Документы и информация, которые заявитель должен предоставить самостоятельно (в том числе документы личного хранения), порядок и способы их предоставления:</w:t>
      </w:r>
    </w:p>
    <w:p w:rsidR="00F944AB" w:rsidRPr="00DA2EB8" w:rsidRDefault="00650F75" w:rsidP="0025170E">
      <w:pPr>
        <w:numPr>
          <w:ilvl w:val="0"/>
          <w:numId w:val="48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устн</w:t>
      </w:r>
      <w:r w:rsidR="00B329B9" w:rsidRPr="00DA2EB8">
        <w:rPr>
          <w:rFonts w:ascii="Times New Roman" w:hAnsi="Times New Roman"/>
        </w:rPr>
        <w:t>ое</w:t>
      </w:r>
      <w:r w:rsidRPr="00DA2EB8">
        <w:rPr>
          <w:rFonts w:ascii="Times New Roman" w:hAnsi="Times New Roman"/>
        </w:rPr>
        <w:t xml:space="preserve"> или письменн</w:t>
      </w:r>
      <w:r w:rsidR="00B329B9" w:rsidRPr="00DA2EB8">
        <w:rPr>
          <w:rFonts w:ascii="Times New Roman" w:hAnsi="Times New Roman"/>
        </w:rPr>
        <w:t>ое</w:t>
      </w:r>
      <w:r w:rsidRPr="00DA2EB8">
        <w:rPr>
          <w:rFonts w:ascii="Times New Roman" w:hAnsi="Times New Roman"/>
        </w:rPr>
        <w:t xml:space="preserve"> за</w:t>
      </w:r>
      <w:r w:rsidR="00B329B9" w:rsidRPr="00DA2EB8">
        <w:rPr>
          <w:rFonts w:ascii="Times New Roman" w:hAnsi="Times New Roman"/>
        </w:rPr>
        <w:t>явление</w:t>
      </w:r>
      <w:r w:rsidRPr="00DA2EB8">
        <w:rPr>
          <w:rFonts w:ascii="Times New Roman" w:hAnsi="Times New Roman"/>
        </w:rPr>
        <w:t xml:space="preserve"> согласно форме</w:t>
      </w:r>
      <w:r w:rsidR="00B329B9" w:rsidRPr="00DA2EB8">
        <w:rPr>
          <w:rFonts w:ascii="Times New Roman" w:hAnsi="Times New Roman"/>
        </w:rPr>
        <w:t>,</w:t>
      </w:r>
      <w:r w:rsidRPr="00DA2EB8">
        <w:rPr>
          <w:rFonts w:ascii="Times New Roman" w:hAnsi="Times New Roman"/>
        </w:rPr>
        <w:t xml:space="preserve"> приведенной в </w:t>
      </w:r>
      <w:r w:rsidR="0025170E" w:rsidRPr="00DA2EB8">
        <w:rPr>
          <w:rFonts w:ascii="Times New Roman" w:hAnsi="Times New Roman"/>
        </w:rPr>
        <w:t>П</w:t>
      </w:r>
      <w:r w:rsidRPr="00DA2EB8">
        <w:rPr>
          <w:rFonts w:ascii="Times New Roman" w:hAnsi="Times New Roman"/>
        </w:rPr>
        <w:t xml:space="preserve">риложении </w:t>
      </w:r>
      <w:r w:rsidR="001D007B" w:rsidRPr="00DA2EB8">
        <w:rPr>
          <w:rFonts w:ascii="Times New Roman" w:hAnsi="Times New Roman"/>
        </w:rPr>
        <w:t xml:space="preserve">№ </w:t>
      </w:r>
      <w:r w:rsidRPr="00DA2EB8">
        <w:rPr>
          <w:rFonts w:ascii="Times New Roman" w:hAnsi="Times New Roman"/>
        </w:rPr>
        <w:t>1</w:t>
      </w:r>
      <w:r w:rsidR="00D12258" w:rsidRPr="00DA2EB8">
        <w:rPr>
          <w:rFonts w:ascii="Times New Roman" w:hAnsi="Times New Roman"/>
        </w:rPr>
        <w:t xml:space="preserve"> регламент</w:t>
      </w:r>
      <w:r w:rsidR="0025170E" w:rsidRPr="00DA2EB8">
        <w:rPr>
          <w:rFonts w:ascii="Times New Roman" w:hAnsi="Times New Roman"/>
        </w:rPr>
        <w:t>а.</w:t>
      </w:r>
    </w:p>
    <w:p w:rsidR="004E6043" w:rsidRPr="00DA2EB8" w:rsidRDefault="0025170E" w:rsidP="0025170E">
      <w:pPr>
        <w:widowControl/>
        <w:tabs>
          <w:tab w:val="left" w:pos="1134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hAnsi="Times New Roman"/>
        </w:rPr>
        <w:lastRenderedPageBreak/>
        <w:t>2.</w:t>
      </w:r>
      <w:r w:rsidR="00855BF0" w:rsidRPr="00DA2EB8">
        <w:rPr>
          <w:rFonts w:ascii="Times New Roman" w:hAnsi="Times New Roman"/>
        </w:rPr>
        <w:t>6</w:t>
      </w:r>
      <w:r w:rsidRPr="00DA2EB8">
        <w:rPr>
          <w:rFonts w:ascii="Times New Roman" w:hAnsi="Times New Roman"/>
        </w:rPr>
        <w:t xml:space="preserve">.2. 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 xml:space="preserve">Предоставление </w:t>
      </w:r>
      <w:r w:rsidR="004A0368" w:rsidRPr="00DA2EB8">
        <w:rPr>
          <w:rFonts w:ascii="Times New Roman" w:eastAsia="Times New Roman" w:hAnsi="Times New Roman"/>
          <w:kern w:val="0"/>
          <w:lang w:eastAsia="ru-RU"/>
        </w:rPr>
        <w:t xml:space="preserve">заявителем 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д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окумент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ов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 xml:space="preserve"> и информаци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и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, выдаваемы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х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 xml:space="preserve">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</w:t>
      </w:r>
      <w:r w:rsidR="00F14F20" w:rsidRPr="00DA2EB8">
        <w:rPr>
          <w:rFonts w:ascii="Times New Roman" w:eastAsia="Times New Roman" w:hAnsi="Times New Roman"/>
          <w:kern w:val="0"/>
          <w:lang w:eastAsia="ru-RU"/>
        </w:rPr>
        <w:t xml:space="preserve">, не </w:t>
      </w:r>
      <w:r w:rsidR="00A319EC" w:rsidRPr="00DA2EB8">
        <w:rPr>
          <w:rFonts w:ascii="Times New Roman" w:eastAsia="Times New Roman" w:hAnsi="Times New Roman"/>
          <w:kern w:val="0"/>
          <w:lang w:eastAsia="ru-RU"/>
        </w:rPr>
        <w:t>требуется</w:t>
      </w:r>
      <w:r w:rsidR="00F14F20" w:rsidRPr="00DA2EB8">
        <w:rPr>
          <w:rFonts w:ascii="Times New Roman" w:eastAsia="Times New Roman" w:hAnsi="Times New Roman"/>
          <w:kern w:val="0"/>
          <w:lang w:eastAsia="ru-RU"/>
        </w:rPr>
        <w:t>.</w:t>
      </w:r>
    </w:p>
    <w:p w:rsidR="004E6043" w:rsidRPr="00DA2EB8" w:rsidRDefault="0025170E" w:rsidP="0025170E">
      <w:pPr>
        <w:widowControl/>
        <w:tabs>
          <w:tab w:val="left" w:pos="1134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2.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6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.3. 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 xml:space="preserve">Предоставление </w:t>
      </w:r>
      <w:r w:rsidR="004A0368" w:rsidRPr="00DA2EB8">
        <w:rPr>
          <w:rFonts w:ascii="Times New Roman" w:eastAsia="Times New Roman" w:hAnsi="Times New Roman"/>
          <w:kern w:val="0"/>
          <w:lang w:eastAsia="ru-RU"/>
        </w:rPr>
        <w:t xml:space="preserve">заявителем 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д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окумент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ов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 xml:space="preserve"> и информаци</w:t>
      </w:r>
      <w:r w:rsidR="00855BF0" w:rsidRPr="00DA2EB8">
        <w:rPr>
          <w:rFonts w:ascii="Times New Roman" w:eastAsia="Times New Roman" w:hAnsi="Times New Roman"/>
          <w:kern w:val="0"/>
          <w:lang w:eastAsia="ru-RU"/>
        </w:rPr>
        <w:t>и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 xml:space="preserve">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</w:t>
      </w:r>
      <w:r w:rsidR="00A319EC" w:rsidRPr="00DA2EB8">
        <w:rPr>
          <w:rFonts w:ascii="Times New Roman" w:eastAsia="Times New Roman" w:hAnsi="Times New Roman"/>
          <w:kern w:val="0"/>
          <w:lang w:eastAsia="ru-RU"/>
        </w:rPr>
        <w:t>требуется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.</w:t>
      </w:r>
    </w:p>
    <w:p w:rsidR="004A0368" w:rsidRPr="00DA2EB8" w:rsidRDefault="0025170E" w:rsidP="004A0368">
      <w:pPr>
        <w:widowControl/>
        <w:tabs>
          <w:tab w:val="left" w:pos="1134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2.6.4. </w:t>
      </w:r>
      <w:r w:rsidR="004A0368" w:rsidRPr="00DA2EB8">
        <w:rPr>
          <w:rFonts w:ascii="Times New Roman" w:eastAsia="Times New Roman" w:hAnsi="Times New Roman"/>
          <w:kern w:val="0"/>
          <w:lang w:eastAsia="ru-RU"/>
        </w:rPr>
        <w:t xml:space="preserve">Специалисты Учреждения либо Отдела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855BF0" w:rsidRPr="00DA2EB8" w:rsidRDefault="00855BF0" w:rsidP="00855BF0">
      <w:pPr>
        <w:widowControl/>
        <w:tabs>
          <w:tab w:val="left" w:pos="284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hAnsi="Times New Roman"/>
          <w:b/>
        </w:rPr>
        <w:t>2.7. Основания для отказа в приеме документов.</w:t>
      </w:r>
    </w:p>
    <w:p w:rsidR="00756E61" w:rsidRPr="00DA2EB8" w:rsidRDefault="00756E61" w:rsidP="00855BF0">
      <w:pPr>
        <w:widowControl/>
        <w:tabs>
          <w:tab w:val="left" w:pos="1276"/>
        </w:tabs>
        <w:suppressAutoHyphens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Основани</w:t>
      </w:r>
      <w:r w:rsidR="0025170E" w:rsidRPr="00DA2EB8">
        <w:rPr>
          <w:rFonts w:ascii="Times New Roman" w:eastAsia="Times New Roman" w:hAnsi="Times New Roman"/>
          <w:kern w:val="0"/>
          <w:lang w:eastAsia="ru-RU"/>
        </w:rPr>
        <w:t>й</w:t>
      </w:r>
      <w:r w:rsidRPr="00DA2EB8">
        <w:rPr>
          <w:rFonts w:ascii="Times New Roman" w:eastAsia="Times New Roman" w:hAnsi="Times New Roman"/>
          <w:kern w:val="0"/>
          <w:lang w:eastAsia="ru-RU"/>
        </w:rPr>
        <w:t xml:space="preserve"> для отказа в приеме документов, необходимых для предоставления услуги, </w:t>
      </w:r>
      <w:r w:rsidR="0025170E" w:rsidRPr="00DA2EB8">
        <w:rPr>
          <w:rFonts w:ascii="Times New Roman" w:eastAsia="Times New Roman" w:hAnsi="Times New Roman"/>
          <w:kern w:val="0"/>
          <w:lang w:eastAsia="ru-RU"/>
        </w:rPr>
        <w:t>не предусмотрено.</w:t>
      </w:r>
    </w:p>
    <w:p w:rsidR="00A16402" w:rsidRPr="00DA2EB8" w:rsidRDefault="00855BF0" w:rsidP="00855BF0">
      <w:pPr>
        <w:widowControl/>
        <w:tabs>
          <w:tab w:val="left" w:pos="1276"/>
        </w:tabs>
        <w:suppressAutoHyphens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 xml:space="preserve">2.8. </w:t>
      </w:r>
      <w:r w:rsidR="00B329B9" w:rsidRPr="00DA2EB8">
        <w:rPr>
          <w:rFonts w:ascii="Times New Roman" w:eastAsia="Times New Roman" w:hAnsi="Times New Roman"/>
          <w:b/>
          <w:kern w:val="0"/>
          <w:lang w:eastAsia="ru-RU"/>
        </w:rPr>
        <w:t>О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сновани</w:t>
      </w:r>
      <w:r w:rsidR="0025170E" w:rsidRPr="00DA2EB8">
        <w:rPr>
          <w:rFonts w:ascii="Times New Roman" w:eastAsia="Times New Roman" w:hAnsi="Times New Roman"/>
          <w:b/>
          <w:kern w:val="0"/>
          <w:lang w:eastAsia="ru-RU"/>
        </w:rPr>
        <w:t>й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 для отказа </w:t>
      </w:r>
      <w:r w:rsidR="00B329B9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в 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>предоставлени</w:t>
      </w:r>
      <w:r w:rsidR="00B329B9" w:rsidRPr="00DA2EB8">
        <w:rPr>
          <w:rFonts w:ascii="Times New Roman" w:eastAsia="Times New Roman" w:hAnsi="Times New Roman"/>
          <w:b/>
          <w:kern w:val="0"/>
          <w:lang w:eastAsia="ru-RU"/>
        </w:rPr>
        <w:t>и</w:t>
      </w:r>
      <w:r w:rsidR="004E6043" w:rsidRPr="00DA2EB8">
        <w:rPr>
          <w:rFonts w:ascii="Times New Roman" w:eastAsia="Times New Roman" w:hAnsi="Times New Roman"/>
          <w:b/>
          <w:kern w:val="0"/>
          <w:lang w:eastAsia="ru-RU"/>
        </w:rPr>
        <w:t xml:space="preserve"> услуги</w:t>
      </w:r>
      <w:r w:rsidR="0025170E" w:rsidRPr="00DA2EB8">
        <w:rPr>
          <w:rFonts w:ascii="Times New Roman" w:eastAsia="Times New Roman" w:hAnsi="Times New Roman"/>
          <w:b/>
          <w:kern w:val="0"/>
          <w:lang w:eastAsia="ru-RU"/>
        </w:rPr>
        <w:t>:</w:t>
      </w:r>
    </w:p>
    <w:p w:rsidR="00A16402" w:rsidRPr="00DA2EB8" w:rsidRDefault="00A16402" w:rsidP="00A16402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отсутствие в письменном запросе фамилии и почтового адреса заявителя;</w:t>
      </w:r>
    </w:p>
    <w:p w:rsidR="00A16402" w:rsidRPr="00DA2EB8" w:rsidRDefault="00A16402" w:rsidP="00A16402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40" w:line="276" w:lineRule="auto"/>
        <w:ind w:left="0"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hAnsi="Times New Roman"/>
        </w:rPr>
        <w:t>поставленные в обращении (заявлении) вопросы не относ</w:t>
      </w:r>
      <w:r w:rsidR="00A319EC" w:rsidRPr="00DA2EB8">
        <w:rPr>
          <w:rFonts w:ascii="Times New Roman" w:hAnsi="Times New Roman"/>
        </w:rPr>
        <w:t>я</w:t>
      </w:r>
      <w:r w:rsidRPr="00DA2EB8">
        <w:rPr>
          <w:rFonts w:ascii="Times New Roman" w:hAnsi="Times New Roman"/>
        </w:rPr>
        <w:t>тся к информации, указанной в п. 2.3.</w:t>
      </w:r>
      <w:r w:rsidR="001D007B" w:rsidRPr="00DA2EB8">
        <w:rPr>
          <w:rFonts w:ascii="Times New Roman" w:hAnsi="Times New Roman"/>
        </w:rPr>
        <w:t xml:space="preserve"> настоящего</w:t>
      </w:r>
      <w:r w:rsidRPr="00DA2EB8">
        <w:rPr>
          <w:rFonts w:ascii="Times New Roman" w:hAnsi="Times New Roman"/>
        </w:rPr>
        <w:t xml:space="preserve"> регламента.</w:t>
      </w:r>
    </w:p>
    <w:p w:rsidR="00855BF0" w:rsidRPr="00DA2EB8" w:rsidRDefault="00855BF0" w:rsidP="00855BF0">
      <w:pPr>
        <w:tabs>
          <w:tab w:val="left" w:pos="993"/>
          <w:tab w:val="left" w:pos="6663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lang w:eastAsia="en-US"/>
        </w:rPr>
      </w:pPr>
      <w:r w:rsidRPr="00DA2EB8">
        <w:rPr>
          <w:rFonts w:ascii="Times New Roman" w:hAnsi="Times New Roman"/>
          <w:b/>
          <w:bCs/>
          <w:lang w:eastAsia="en-US"/>
        </w:rPr>
        <w:t>2.9. Основания для приостановления услуги.</w:t>
      </w:r>
    </w:p>
    <w:p w:rsidR="00855BF0" w:rsidRPr="00DA2EB8" w:rsidRDefault="00855BF0" w:rsidP="00855BF0">
      <w:pPr>
        <w:tabs>
          <w:tab w:val="left" w:pos="993"/>
          <w:tab w:val="left" w:pos="6663"/>
        </w:tabs>
        <w:autoSpaceDE w:val="0"/>
        <w:autoSpaceDN w:val="0"/>
        <w:adjustRightInd w:val="0"/>
        <w:spacing w:after="240"/>
        <w:ind w:firstLine="709"/>
        <w:rPr>
          <w:rFonts w:ascii="Times New Roman" w:hAnsi="Times New Roman"/>
          <w:lang w:eastAsia="en-US"/>
        </w:rPr>
      </w:pPr>
      <w:r w:rsidRPr="00DA2EB8">
        <w:rPr>
          <w:rFonts w:ascii="Times New Roman" w:hAnsi="Times New Roman"/>
          <w:lang w:eastAsia="en-US"/>
        </w:rPr>
        <w:t>Оснований для приостановления услуги не предусмотрено.</w:t>
      </w:r>
    </w:p>
    <w:p w:rsidR="00855BF0" w:rsidRPr="00DA2EB8" w:rsidRDefault="00855BF0" w:rsidP="00855BF0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DA2EB8">
        <w:rPr>
          <w:rFonts w:ascii="Times New Roman" w:hAnsi="Times New Roman"/>
          <w:b/>
          <w:bCs/>
        </w:rPr>
        <w:t>2.10. Порядок, размер и основания взимания платы с заявителя при предоставлении услуги.</w:t>
      </w:r>
    </w:p>
    <w:p w:rsidR="00855BF0" w:rsidRPr="00DA2EB8" w:rsidRDefault="00855BF0" w:rsidP="00855BF0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Предоставление услуги является бесплатным для заявителя.</w:t>
      </w:r>
    </w:p>
    <w:p w:rsidR="003D79E8" w:rsidRPr="00DA2EB8" w:rsidRDefault="00A16402" w:rsidP="003D79E8">
      <w:pPr>
        <w:widowControl/>
        <w:tabs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  <w:b/>
        </w:rPr>
      </w:pPr>
      <w:r w:rsidRPr="00DA2EB8">
        <w:rPr>
          <w:rFonts w:ascii="Times New Roman" w:hAnsi="Times New Roman"/>
          <w:b/>
        </w:rPr>
        <w:t>2.11. М</w:t>
      </w:r>
      <w:r w:rsidR="003D79E8" w:rsidRPr="00DA2EB8">
        <w:rPr>
          <w:rFonts w:ascii="Times New Roman" w:hAnsi="Times New Roman"/>
          <w:b/>
        </w:rPr>
        <w:t>аксимальный срок ожидания в очереди при подаче заявления о предоставлении услуги и при получении результата услуги.</w:t>
      </w:r>
    </w:p>
    <w:p w:rsidR="003D79E8" w:rsidRPr="00DA2EB8" w:rsidRDefault="003D79E8" w:rsidP="003D79E8">
      <w:pPr>
        <w:widowControl/>
        <w:tabs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3D79E8" w:rsidRPr="00DA2EB8" w:rsidRDefault="003D79E8" w:rsidP="003D79E8">
      <w:pPr>
        <w:widowControl/>
        <w:tabs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Время ожидания в очереди для получения результата услуги не должно превышать 15 минут.</w:t>
      </w:r>
    </w:p>
    <w:p w:rsidR="003D79E8" w:rsidRPr="00DA2EB8" w:rsidRDefault="003D79E8" w:rsidP="00A16402">
      <w:pPr>
        <w:widowControl/>
        <w:tabs>
          <w:tab w:val="left" w:pos="709"/>
        </w:tabs>
        <w:suppressAutoHyphens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sz w:val="20"/>
          <w:lang w:eastAsia="ru-RU"/>
        </w:rPr>
      </w:pPr>
    </w:p>
    <w:p w:rsidR="00F944AB" w:rsidRPr="00DA2EB8" w:rsidRDefault="00A16402" w:rsidP="00A16402">
      <w:pPr>
        <w:widowControl/>
        <w:tabs>
          <w:tab w:val="left" w:pos="709"/>
        </w:tabs>
        <w:suppressAutoHyphens w:val="0"/>
        <w:spacing w:line="276" w:lineRule="auto"/>
        <w:ind w:left="709" w:right="98"/>
        <w:jc w:val="both"/>
        <w:rPr>
          <w:rFonts w:ascii="Times New Roman" w:hAnsi="Times New Roman"/>
        </w:rPr>
      </w:pPr>
      <w:r w:rsidRPr="00DA2EB8">
        <w:rPr>
          <w:rFonts w:ascii="Times New Roman" w:eastAsia="Times New Roman" w:hAnsi="Times New Roman"/>
          <w:b/>
          <w:kern w:val="0"/>
          <w:lang w:eastAsia="ru-RU"/>
        </w:rPr>
        <w:t xml:space="preserve">2.12. </w:t>
      </w:r>
      <w:r w:rsidR="00F944AB" w:rsidRPr="00DA2EB8">
        <w:rPr>
          <w:rFonts w:ascii="Times New Roman" w:hAnsi="Times New Roman"/>
          <w:b/>
        </w:rPr>
        <w:t>Срок и порядок регистрации запроса заявителя о предоставлении услуги</w:t>
      </w:r>
      <w:r w:rsidR="00F944AB" w:rsidRPr="00DA2EB8">
        <w:rPr>
          <w:rFonts w:ascii="Times New Roman" w:hAnsi="Times New Roman"/>
        </w:rPr>
        <w:t>.</w:t>
      </w:r>
    </w:p>
    <w:p w:rsidR="004744EE" w:rsidRPr="00DA2EB8" w:rsidRDefault="004744EE" w:rsidP="004722CC">
      <w:pPr>
        <w:pStyle w:val="1"/>
        <w:tabs>
          <w:tab w:val="clear" w:pos="432"/>
          <w:tab w:val="num" w:pos="0"/>
          <w:tab w:val="left" w:pos="709"/>
          <w:tab w:val="left" w:pos="1134"/>
        </w:tabs>
        <w:spacing w:before="0" w:after="240" w:line="276" w:lineRule="auto"/>
        <w:ind w:left="0" w:firstLine="709"/>
        <w:jc w:val="both"/>
        <w:rPr>
          <w:color w:val="auto"/>
        </w:rPr>
      </w:pPr>
      <w:proofErr w:type="gramStart"/>
      <w:r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Заявление регистрируется в день </w:t>
      </w:r>
      <w:r w:rsidR="00767274"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обращения</w:t>
      </w:r>
      <w:r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специалистом Учреждения, ответственным за прием заявлений и регистрацию входящей корреспонденции, в журнале регистрации </w:t>
      </w:r>
      <w:r w:rsidR="00767274"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документов, </w:t>
      </w:r>
      <w:r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заявлений </w:t>
      </w:r>
      <w:r w:rsidR="00767274"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граждан личного характера (при письменном обращении) либо в журнале приема граждан по личным вопросам (при устном обращении) </w:t>
      </w:r>
      <w:r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>или специалистом Отдела МФЦ (в случае подачи заявления через Отдел МФЦ) в</w:t>
      </w:r>
      <w:r w:rsidR="00A319EC"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день обращения заявителя в соответствующем</w:t>
      </w:r>
      <w:r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журнале</w:t>
      </w:r>
      <w:r w:rsidR="00A319EC" w:rsidRPr="00DA2EB8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</w:p>
    <w:p w:rsidR="00A16402" w:rsidRPr="00DA2EB8" w:rsidRDefault="00A16402" w:rsidP="00A16402">
      <w:pPr>
        <w:widowControl/>
        <w:tabs>
          <w:tab w:val="left" w:pos="1276"/>
        </w:tabs>
        <w:suppressAutoHyphens w:val="0"/>
        <w:spacing w:line="276" w:lineRule="auto"/>
        <w:ind w:left="709" w:right="98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hAnsi="Times New Roman"/>
          <w:b/>
          <w:bCs/>
        </w:rPr>
        <w:t>2.13. Требования к помещениям, в которых предоставляется услуга.</w:t>
      </w:r>
    </w:p>
    <w:p w:rsidR="004E6043" w:rsidRPr="00DA2EB8" w:rsidRDefault="00FD2EC0" w:rsidP="00A16402">
      <w:pPr>
        <w:widowControl/>
        <w:tabs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hAnsi="Times New Roman"/>
        </w:rPr>
        <w:lastRenderedPageBreak/>
        <w:t>У</w:t>
      </w:r>
      <w:r w:rsidR="0007635D" w:rsidRPr="00DA2EB8">
        <w:rPr>
          <w:rFonts w:ascii="Times New Roman" w:hAnsi="Times New Roman"/>
        </w:rPr>
        <w:t>чреждение</w:t>
      </w:r>
      <w:r w:rsidR="0007635D" w:rsidRPr="00DA2EB8" w:rsidDel="0007635D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4E6043" w:rsidRPr="00DA2EB8">
        <w:rPr>
          <w:rFonts w:ascii="Times New Roman" w:eastAsia="Times New Roman" w:hAnsi="Times New Roman"/>
          <w:kern w:val="0"/>
          <w:lang w:eastAsia="ru-RU"/>
        </w:rPr>
        <w:t>обеспечивает необходимые условия для заявителя в месте приема и выдачи документов заявителю:</w:t>
      </w:r>
    </w:p>
    <w:p w:rsidR="004E6043" w:rsidRPr="00DA2EB8" w:rsidRDefault="004E6043" w:rsidP="00FD2EC0">
      <w:pPr>
        <w:widowControl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комфортное расположение заявителя и должностных лиц, осуществляющих прием;</w:t>
      </w:r>
    </w:p>
    <w:p w:rsidR="004E6043" w:rsidRPr="00DA2EB8" w:rsidRDefault="004E6043" w:rsidP="00FD2EC0">
      <w:pPr>
        <w:widowControl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bookmarkStart w:id="0" w:name="OLE_LINK1"/>
      <w:bookmarkStart w:id="1" w:name="OLE_LINK2"/>
      <w:r w:rsidRPr="00DA2EB8">
        <w:rPr>
          <w:rFonts w:ascii="Times New Roman" w:eastAsia="Times New Roman" w:hAnsi="Times New Roman"/>
          <w:kern w:val="0"/>
          <w:lang w:eastAsia="ru-RU"/>
        </w:rPr>
        <w:t>наличие бланков заявлений и образцов их заполнения</w:t>
      </w:r>
      <w:bookmarkEnd w:id="0"/>
      <w:bookmarkEnd w:id="1"/>
      <w:r w:rsidRPr="00DA2EB8">
        <w:rPr>
          <w:rFonts w:ascii="Times New Roman" w:eastAsia="Times New Roman" w:hAnsi="Times New Roman"/>
          <w:kern w:val="0"/>
          <w:lang w:eastAsia="ru-RU"/>
        </w:rPr>
        <w:t>;</w:t>
      </w:r>
    </w:p>
    <w:p w:rsidR="004E6043" w:rsidRPr="00DA2EB8" w:rsidRDefault="004E6043" w:rsidP="00FD2EC0">
      <w:pPr>
        <w:widowControl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возможность и удобство оформления заявителем письменного обращения;</w:t>
      </w:r>
    </w:p>
    <w:p w:rsidR="004E6043" w:rsidRPr="00DA2EB8" w:rsidRDefault="004E6043" w:rsidP="00FD2EC0">
      <w:pPr>
        <w:widowControl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телефонную связь;</w:t>
      </w:r>
    </w:p>
    <w:p w:rsidR="002F7EB6" w:rsidRPr="005E5AEB" w:rsidRDefault="004E6043" w:rsidP="005E5AEB">
      <w:pPr>
        <w:pStyle w:val="ConsPlusNormal"/>
        <w:numPr>
          <w:ilvl w:val="0"/>
          <w:numId w:val="9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ожидания</w:t>
      </w:r>
      <w:r w:rsidR="005E5AEB" w:rsidRPr="005E5A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EB6" w:rsidRPr="00DA2EB8" w:rsidRDefault="002F7EB6" w:rsidP="005E5AEB">
      <w:pPr>
        <w:pStyle w:val="ConsPlusNormal"/>
        <w:numPr>
          <w:ilvl w:val="0"/>
          <w:numId w:val="9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2F7EB6" w:rsidRPr="00DA2EB8" w:rsidRDefault="00DA2EB8" w:rsidP="002F7EB6">
      <w:pPr>
        <w:pStyle w:val="ConsPlusNormal"/>
        <w:numPr>
          <w:ilvl w:val="0"/>
          <w:numId w:val="9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сопровождения</w:t>
      </w:r>
      <w:r w:rsidR="002F7EB6" w:rsidRPr="00DA2EB8">
        <w:rPr>
          <w:rFonts w:ascii="Times New Roman" w:hAnsi="Times New Roman" w:cs="Times New Roman"/>
          <w:sz w:val="24"/>
          <w:szCs w:val="24"/>
        </w:rPr>
        <w:t xml:space="preserve"> инвалидов, имеющих стойкие расстройства функции зрения и самостоятельного передвижения, и оказание им помощи;</w:t>
      </w:r>
    </w:p>
    <w:p w:rsidR="002F7EB6" w:rsidRPr="00DA2EB8" w:rsidRDefault="00DA2EB8" w:rsidP="002F7EB6">
      <w:pPr>
        <w:pStyle w:val="ConsPlusNormal"/>
        <w:numPr>
          <w:ilvl w:val="0"/>
          <w:numId w:val="9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надлежащего</w:t>
      </w:r>
      <w:r w:rsidR="002F7EB6" w:rsidRPr="00DA2EB8">
        <w:rPr>
          <w:rFonts w:ascii="Times New Roman" w:hAnsi="Times New Roman" w:cs="Times New Roman"/>
          <w:sz w:val="24"/>
          <w:szCs w:val="24"/>
        </w:rPr>
        <w:t xml:space="preserve">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F7EB6" w:rsidRPr="00DA2EB8" w:rsidRDefault="00DA2EB8" w:rsidP="002F7EB6">
      <w:pPr>
        <w:pStyle w:val="ConsPlusNormal"/>
        <w:numPr>
          <w:ilvl w:val="0"/>
          <w:numId w:val="9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F7EB6" w:rsidRPr="00DA2EB8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7EB6" w:rsidRPr="00DA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EB6" w:rsidRPr="00DA2EB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2F7EB6" w:rsidRPr="00DA2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7EB6" w:rsidRPr="00DA2EB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2F7EB6" w:rsidRPr="00DA2EB8">
        <w:rPr>
          <w:rFonts w:ascii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6043" w:rsidRPr="00DA2EB8" w:rsidRDefault="00DA2EB8" w:rsidP="002F7EB6">
      <w:pPr>
        <w:pStyle w:val="ConsPlusNormal"/>
        <w:numPr>
          <w:ilvl w:val="0"/>
          <w:numId w:val="9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оказания</w:t>
      </w:r>
      <w:r w:rsidR="002F7EB6" w:rsidRPr="00DA2EB8">
        <w:rPr>
          <w:rFonts w:ascii="Times New Roman" w:hAnsi="Times New Roman" w:cs="Times New Roman"/>
          <w:sz w:val="24"/>
          <w:szCs w:val="24"/>
        </w:rPr>
        <w:t xml:space="preserve"> </w:t>
      </w:r>
      <w:r w:rsidR="00AA3C82" w:rsidRPr="00DA2EB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2F7EB6" w:rsidRPr="00DA2EB8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 муниципальных услуг наравне с другими лицами.</w:t>
      </w:r>
      <w:bookmarkStart w:id="2" w:name="_GoBack"/>
      <w:bookmarkEnd w:id="2"/>
    </w:p>
    <w:p w:rsidR="004E6043" w:rsidRPr="00DA2EB8" w:rsidRDefault="004E6043" w:rsidP="00FD2EC0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заявителей, фамилии, имени, отчества и должности специалиста, ведущего прием. </w:t>
      </w:r>
    </w:p>
    <w:p w:rsidR="00A16402" w:rsidRPr="00DA2EB8" w:rsidRDefault="00A16402" w:rsidP="00A16402">
      <w:pPr>
        <w:widowControl/>
        <w:numPr>
          <w:ilvl w:val="1"/>
          <w:numId w:val="84"/>
        </w:numPr>
        <w:tabs>
          <w:tab w:val="left" w:pos="993"/>
          <w:tab w:val="left" w:pos="1276"/>
        </w:tabs>
        <w:suppressAutoHyphens w:val="0"/>
        <w:spacing w:line="276" w:lineRule="auto"/>
        <w:ind w:left="0" w:right="98"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DA2EB8">
        <w:rPr>
          <w:rFonts w:ascii="Times New Roman" w:hAnsi="Times New Roman"/>
          <w:b/>
          <w:bCs/>
        </w:rPr>
        <w:t>Показатели доступности и качества услуги.</w:t>
      </w:r>
    </w:p>
    <w:p w:rsidR="00A16402" w:rsidRPr="00DA2EB8" w:rsidRDefault="00A16402" w:rsidP="00A16402">
      <w:pPr>
        <w:widowControl/>
        <w:tabs>
          <w:tab w:val="left" w:pos="993"/>
          <w:tab w:val="left" w:pos="1276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2.14.1.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</w:t>
      </w:r>
      <w:r w:rsidR="0006536D" w:rsidRPr="00DA2EB8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06536D" w:rsidRPr="00DA2EB8">
        <w:rPr>
          <w:rFonts w:ascii="Times New Roman" w:hAnsi="Times New Roman"/>
        </w:rPr>
        <w:t>(почта, личный прием, Отдел МФЦ, Единый портал государственный и муниципальных услуг (функций)).</w:t>
      </w:r>
    </w:p>
    <w:p w:rsidR="00A16402" w:rsidRPr="00DA2EB8" w:rsidRDefault="00A16402" w:rsidP="00A16402">
      <w:pPr>
        <w:widowControl/>
        <w:tabs>
          <w:tab w:val="left" w:pos="720"/>
          <w:tab w:val="left" w:pos="993"/>
        </w:tabs>
        <w:suppressAutoHyphens w:val="0"/>
        <w:spacing w:line="276" w:lineRule="auto"/>
        <w:ind w:right="98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A16402" w:rsidRPr="00DA2EB8" w:rsidRDefault="00A16402" w:rsidP="00A164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2.14.2. </w:t>
      </w:r>
      <w:proofErr w:type="gramStart"/>
      <w:r w:rsidRPr="00DA2EB8">
        <w:rPr>
          <w:rFonts w:ascii="Times New Roman" w:hAnsi="Times New Roman"/>
        </w:rPr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DA2EB8">
        <w:rPr>
          <w:rFonts w:ascii="Times New Roman" w:hAnsi="Times New Roman"/>
        </w:rPr>
        <w:t>www.edu.lesnoy.ru</w:t>
      </w:r>
      <w:proofErr w:type="spellEnd"/>
      <w:r w:rsidRPr="00DA2EB8">
        <w:rPr>
          <w:rFonts w:ascii="Times New Roman" w:hAnsi="Times New Roman"/>
        </w:rPr>
        <w:t>), на Едином портале государственных и муниципальных услуг (функций) (</w:t>
      </w:r>
      <w:proofErr w:type="spellStart"/>
      <w:r w:rsidRPr="00DA2EB8">
        <w:rPr>
          <w:rFonts w:ascii="Times New Roman" w:hAnsi="Times New Roman"/>
        </w:rPr>
        <w:t>www.gosuslugi.ru</w:t>
      </w:r>
      <w:proofErr w:type="spellEnd"/>
      <w:r w:rsidRPr="00DA2EB8">
        <w:rPr>
          <w:rFonts w:ascii="Times New Roman" w:hAnsi="Times New Roman"/>
        </w:rPr>
        <w:t>) и на Портале государственных и муниципальных услуг (функций) Свердловской области (www.66.gosuslugi.ru).</w:t>
      </w:r>
      <w:proofErr w:type="gramEnd"/>
    </w:p>
    <w:p w:rsidR="00A16402" w:rsidRPr="00DA2EB8" w:rsidRDefault="00A16402" w:rsidP="00A16402">
      <w:pPr>
        <w:tabs>
          <w:tab w:val="left" w:pos="993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2.14.3.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A16402" w:rsidRPr="00DA2EB8" w:rsidRDefault="00A16402" w:rsidP="00A164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При наличии соглашения получение заявителями услуги в Отделе МФЦ осуществляется в соответствии с соглашением и</w:t>
      </w:r>
      <w:r w:rsidR="00F74C8D" w:rsidRPr="00DA2EB8">
        <w:rPr>
          <w:rFonts w:ascii="Times New Roman" w:hAnsi="Times New Roman"/>
        </w:rPr>
        <w:t xml:space="preserve"> настоящим</w:t>
      </w:r>
      <w:r w:rsidRPr="00DA2EB8">
        <w:rPr>
          <w:rFonts w:ascii="Times New Roman" w:hAnsi="Times New Roman"/>
        </w:rPr>
        <w:t xml:space="preserve"> регламентом с момента его вступления в силу.</w:t>
      </w:r>
    </w:p>
    <w:p w:rsidR="00A16402" w:rsidRPr="00DA2EB8" w:rsidRDefault="00A16402" w:rsidP="00A164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Срок предоставления услуги заявителю, обратившемуся за её получением в Отдел </w:t>
      </w:r>
      <w:r w:rsidRPr="00DA2EB8">
        <w:rPr>
          <w:rFonts w:ascii="Times New Roman" w:hAnsi="Times New Roman"/>
        </w:rPr>
        <w:lastRenderedPageBreak/>
        <w:t>МФЦ, не может быть больше, чем установленный в п. 2.4.</w:t>
      </w:r>
      <w:r w:rsidR="00F74C8D" w:rsidRPr="00DA2EB8">
        <w:rPr>
          <w:rFonts w:ascii="Times New Roman" w:hAnsi="Times New Roman"/>
        </w:rPr>
        <w:t xml:space="preserve"> настоящего</w:t>
      </w:r>
      <w:r w:rsidRPr="00DA2EB8">
        <w:rPr>
          <w:rFonts w:ascii="Times New Roman" w:hAnsi="Times New Roman"/>
        </w:rPr>
        <w:t xml:space="preserve"> регламента.</w:t>
      </w:r>
    </w:p>
    <w:p w:rsidR="00A16402" w:rsidRPr="00DA2EB8" w:rsidRDefault="00A16402" w:rsidP="00A16402">
      <w:pPr>
        <w:tabs>
          <w:tab w:val="left" w:pos="1276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A16402" w:rsidRPr="00DA2EB8" w:rsidRDefault="00A16402" w:rsidP="002E5D14">
      <w:pPr>
        <w:widowControl/>
        <w:numPr>
          <w:ilvl w:val="0"/>
          <w:numId w:val="85"/>
        </w:numPr>
        <w:tabs>
          <w:tab w:val="left" w:pos="0"/>
          <w:tab w:val="left" w:pos="709"/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информирование заявителя о порядке предоставления услуги;</w:t>
      </w:r>
    </w:p>
    <w:p w:rsidR="00A16402" w:rsidRPr="00DA2EB8" w:rsidRDefault="00A16402" w:rsidP="002E5D14">
      <w:pPr>
        <w:widowControl/>
        <w:numPr>
          <w:ilvl w:val="0"/>
          <w:numId w:val="85"/>
        </w:numPr>
        <w:tabs>
          <w:tab w:val="left" w:pos="0"/>
          <w:tab w:val="left" w:pos="709"/>
          <w:tab w:val="left" w:pos="993"/>
        </w:tabs>
        <w:suppressAutoHyphens w:val="0"/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прием </w:t>
      </w:r>
      <w:r w:rsidR="002E5D14" w:rsidRPr="00DA2EB8">
        <w:rPr>
          <w:rFonts w:ascii="Times New Roman" w:hAnsi="Times New Roman"/>
        </w:rPr>
        <w:t xml:space="preserve">и регистрация документов и </w:t>
      </w:r>
      <w:r w:rsidRPr="00DA2EB8">
        <w:rPr>
          <w:rFonts w:ascii="Times New Roman" w:hAnsi="Times New Roman"/>
        </w:rPr>
        <w:t xml:space="preserve">заявления </w:t>
      </w:r>
      <w:r w:rsidR="002E5D14" w:rsidRPr="00DA2EB8">
        <w:rPr>
          <w:rFonts w:ascii="Times New Roman" w:hAnsi="Times New Roman"/>
        </w:rPr>
        <w:t>о предоставлении услуги в письменной форме;</w:t>
      </w:r>
    </w:p>
    <w:p w:rsidR="002E5D14" w:rsidRPr="00DA2EB8" w:rsidRDefault="00A16402" w:rsidP="002E5D14">
      <w:pPr>
        <w:widowControl/>
        <w:numPr>
          <w:ilvl w:val="0"/>
          <w:numId w:val="85"/>
        </w:numPr>
        <w:tabs>
          <w:tab w:val="left" w:pos="0"/>
          <w:tab w:val="left" w:pos="709"/>
          <w:tab w:val="left" w:pos="993"/>
        </w:tabs>
        <w:suppressAutoHyphens w:val="0"/>
        <w:spacing w:after="240"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выдача результата предоставления услуги</w:t>
      </w:r>
      <w:r w:rsidR="002E5D14" w:rsidRPr="00DA2EB8">
        <w:rPr>
          <w:rFonts w:ascii="Times New Roman" w:hAnsi="Times New Roman"/>
        </w:rPr>
        <w:t xml:space="preserve"> при обращении заявителя о предоставлении услуги в письменной форме.</w:t>
      </w:r>
    </w:p>
    <w:p w:rsidR="00A16402" w:rsidRPr="00DA2EB8" w:rsidRDefault="00A16402" w:rsidP="00A16402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Calibri" w:hAnsi="Calibri"/>
          <w:b/>
        </w:rPr>
      </w:pPr>
      <w:r w:rsidRPr="00DA2EB8">
        <w:rPr>
          <w:rFonts w:ascii="Times New Roman" w:hAnsi="Times New Roman"/>
          <w:b/>
        </w:rPr>
        <w:t xml:space="preserve">2.15. </w:t>
      </w:r>
      <w:r w:rsidRPr="00DA2EB8">
        <w:rPr>
          <w:rFonts w:ascii="Times New Roman" w:hAnsi="Times New Roman"/>
          <w:b/>
          <w:bCs/>
        </w:rPr>
        <w:t>Иные требования, в том числе особенности предоставления услуг</w:t>
      </w:r>
      <w:r w:rsidR="00252619" w:rsidRPr="00DA2EB8">
        <w:rPr>
          <w:rFonts w:ascii="Times New Roman" w:hAnsi="Times New Roman"/>
          <w:b/>
          <w:bCs/>
        </w:rPr>
        <w:t>и</w:t>
      </w:r>
      <w:r w:rsidRPr="00DA2EB8">
        <w:rPr>
          <w:rFonts w:ascii="Times New Roman" w:hAnsi="Times New Roman"/>
          <w:b/>
          <w:bCs/>
        </w:rPr>
        <w:t xml:space="preserve"> в электронной форме.</w:t>
      </w:r>
    </w:p>
    <w:p w:rsidR="00A16402" w:rsidRPr="00DA2EB8" w:rsidRDefault="00A16402" w:rsidP="00A16402">
      <w:pPr>
        <w:tabs>
          <w:tab w:val="left" w:pos="709"/>
          <w:tab w:val="left" w:pos="851"/>
        </w:tabs>
        <w:spacing w:after="240"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DA2EB8">
        <w:rPr>
          <w:rFonts w:ascii="Times New Roman" w:hAnsi="Times New Roman"/>
        </w:rPr>
        <w:t>www.gosuslugi.ru</w:t>
      </w:r>
      <w:proofErr w:type="spellEnd"/>
      <w:r w:rsidRPr="00DA2EB8">
        <w:rPr>
          <w:rFonts w:ascii="Times New Roman" w:hAnsi="Times New Roman"/>
        </w:rPr>
        <w:t xml:space="preserve">) и/или Портал государственных и муниципальных услуг (функций) Свердловской области </w:t>
      </w:r>
      <w:r w:rsidR="00F74C8D" w:rsidRPr="00DA2EB8">
        <w:rPr>
          <w:rFonts w:ascii="Times New Roman" w:hAnsi="Times New Roman"/>
        </w:rPr>
        <w:t>(</w:t>
      </w:r>
      <w:r w:rsidRPr="00DA2EB8">
        <w:rPr>
          <w:rFonts w:ascii="Times New Roman" w:hAnsi="Times New Roman"/>
        </w:rPr>
        <w:t>http://66.gosuslugi.ru/) в порядке, установленном федеральными, региональными законами</w:t>
      </w:r>
      <w:r w:rsidR="00F74C8D" w:rsidRPr="00DA2EB8">
        <w:rPr>
          <w:rFonts w:ascii="Times New Roman" w:hAnsi="Times New Roman"/>
        </w:rPr>
        <w:t xml:space="preserve">, </w:t>
      </w:r>
      <w:r w:rsidRPr="00DA2EB8">
        <w:rPr>
          <w:rFonts w:ascii="Times New Roman" w:hAnsi="Times New Roman"/>
        </w:rPr>
        <w:t>местными нормативными правовыми актами и настоящим регламентом.</w:t>
      </w:r>
    </w:p>
    <w:p w:rsidR="00523721" w:rsidRPr="00DA2EB8" w:rsidRDefault="00523721" w:rsidP="00523721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ind w:left="709"/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ru-RU"/>
        </w:rPr>
      </w:pPr>
      <w:r w:rsidRPr="00DA2EB8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 xml:space="preserve">Раздел 3. </w:t>
      </w:r>
      <w:r w:rsidRPr="00DA2EB8">
        <w:rPr>
          <w:rFonts w:ascii="Times New Roman" w:hAnsi="Times New Roman"/>
          <w:bCs w:val="0"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DA2EB8">
        <w:rPr>
          <w:rFonts w:ascii="Times New Roman" w:hAnsi="Times New Roman"/>
          <w:color w:val="auto"/>
          <w:sz w:val="24"/>
          <w:szCs w:val="24"/>
        </w:rPr>
        <w:t>, В ТОМ ЧИСЛЕ ОСОБЕННОСТИ ВЫПОЛНЕНИЯ АДМИНИСТРАТИВНЫХ ПРОЦЕДУР В ЭЛЕКТРОННОЙ ФОРМЕ</w:t>
      </w:r>
      <w:r w:rsidRPr="00DA2EB8">
        <w:rPr>
          <w:rFonts w:ascii="Times New Roman" w:eastAsia="Times New Roman" w:hAnsi="Times New Roman"/>
          <w:b w:val="0"/>
          <w:color w:val="auto"/>
          <w:kern w:val="0"/>
          <w:sz w:val="24"/>
          <w:szCs w:val="24"/>
          <w:lang w:eastAsia="ru-RU"/>
        </w:rPr>
        <w:t xml:space="preserve"> </w:t>
      </w:r>
    </w:p>
    <w:p w:rsidR="00F14F20" w:rsidRPr="00DA2EB8" w:rsidRDefault="00523721" w:rsidP="00523721">
      <w:pPr>
        <w:pStyle w:val="ConsPlusNormal"/>
        <w:widowControl/>
        <w:tabs>
          <w:tab w:val="left" w:pos="1418"/>
        </w:tabs>
        <w:spacing w:line="276" w:lineRule="auto"/>
        <w:ind w:left="851" w:right="9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B8">
        <w:rPr>
          <w:rFonts w:ascii="Times New Roman" w:eastAsia="Times New Roman" w:hAnsi="Times New Roman"/>
          <w:b/>
          <w:bCs/>
          <w:iCs/>
          <w:lang w:eastAsia="ru-RU"/>
        </w:rPr>
        <w:t xml:space="preserve">3.1. </w:t>
      </w:r>
      <w:r w:rsidR="00F14F20" w:rsidRPr="00DA2EB8">
        <w:rPr>
          <w:rFonts w:ascii="Times New Roman" w:hAnsi="Times New Roman" w:cs="Times New Roman"/>
          <w:b/>
          <w:sz w:val="24"/>
          <w:szCs w:val="24"/>
        </w:rPr>
        <w:t>Формы предоставления услуги:</w:t>
      </w:r>
    </w:p>
    <w:p w:rsidR="00A01495" w:rsidRPr="00DA2EB8" w:rsidRDefault="00A01495" w:rsidP="00A01495">
      <w:pPr>
        <w:pStyle w:val="ConsPlusNormal"/>
        <w:widowControl/>
        <w:numPr>
          <w:ilvl w:val="0"/>
          <w:numId w:val="86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устной форме;</w:t>
      </w:r>
    </w:p>
    <w:p w:rsidR="00A01495" w:rsidRPr="00DA2EB8" w:rsidRDefault="00A01495" w:rsidP="00A01495">
      <w:pPr>
        <w:pStyle w:val="ConsPlusNormal"/>
        <w:widowControl/>
        <w:numPr>
          <w:ilvl w:val="0"/>
          <w:numId w:val="86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письменной и электронной форме;</w:t>
      </w:r>
    </w:p>
    <w:p w:rsidR="00A01495" w:rsidRPr="00DA2EB8" w:rsidRDefault="00A01495" w:rsidP="00A01495">
      <w:pPr>
        <w:pStyle w:val="ConsPlusNormal"/>
        <w:widowControl/>
        <w:numPr>
          <w:ilvl w:val="0"/>
          <w:numId w:val="86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публичное информирование.</w:t>
      </w:r>
    </w:p>
    <w:p w:rsidR="00A01495" w:rsidRPr="00DA2EB8" w:rsidRDefault="00A01495" w:rsidP="00A01495">
      <w:pPr>
        <w:pStyle w:val="ConsPlusNormal"/>
        <w:widowControl/>
        <w:tabs>
          <w:tab w:val="left" w:pos="1418"/>
        </w:tabs>
        <w:spacing w:after="240"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 xml:space="preserve">Блок-схема предоставления услуги приведена в </w:t>
      </w:r>
      <w:r w:rsidR="00F42898" w:rsidRPr="00DA2EB8">
        <w:rPr>
          <w:rFonts w:ascii="Times New Roman" w:hAnsi="Times New Roman" w:cs="Times New Roman"/>
          <w:sz w:val="24"/>
          <w:szCs w:val="24"/>
        </w:rPr>
        <w:t>П</w:t>
      </w:r>
      <w:r w:rsidRPr="00DA2EB8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0E4010" w:rsidRPr="00DA2EB8">
        <w:rPr>
          <w:rFonts w:ascii="Times New Roman" w:hAnsi="Times New Roman" w:cs="Times New Roman"/>
          <w:sz w:val="24"/>
          <w:szCs w:val="24"/>
        </w:rPr>
        <w:t>2</w:t>
      </w:r>
      <w:r w:rsidR="004744EE" w:rsidRPr="00DA2EB8">
        <w:rPr>
          <w:rFonts w:ascii="Times New Roman" w:hAnsi="Times New Roman" w:cs="Times New Roman"/>
          <w:sz w:val="24"/>
          <w:szCs w:val="24"/>
        </w:rPr>
        <w:t xml:space="preserve"> </w:t>
      </w:r>
      <w:r w:rsidRPr="00DA2EB8">
        <w:rPr>
          <w:rFonts w:ascii="Times New Roman" w:hAnsi="Times New Roman" w:cs="Times New Roman"/>
          <w:sz w:val="24"/>
          <w:szCs w:val="24"/>
        </w:rPr>
        <w:t>к настоящему регламенту. </w:t>
      </w:r>
    </w:p>
    <w:p w:rsidR="00A01495" w:rsidRPr="00DA2EB8" w:rsidRDefault="00523721" w:rsidP="00A01495">
      <w:pPr>
        <w:pStyle w:val="ConsPlusNormal"/>
        <w:widowControl/>
        <w:tabs>
          <w:tab w:val="left" w:pos="993"/>
        </w:tabs>
        <w:spacing w:line="276" w:lineRule="auto"/>
        <w:ind w:left="709" w:right="98" w:firstLine="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DA2EB8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01495" w:rsidRPr="00DA2EB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Индивидуальное информирование в устной форме.</w:t>
      </w:r>
    </w:p>
    <w:p w:rsidR="00F14F20" w:rsidRPr="00DA2EB8" w:rsidRDefault="00A01495" w:rsidP="00523721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 xml:space="preserve">3.2.1. </w:t>
      </w:r>
      <w:r w:rsidR="00F14F20" w:rsidRPr="00DA2EB8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процедур, выполняемых при предоставлении услуги при индивидуальном информировании </w:t>
      </w:r>
      <w:r w:rsidR="00A90DE6" w:rsidRPr="00DA2EB8">
        <w:rPr>
          <w:rFonts w:ascii="Times New Roman" w:hAnsi="Times New Roman" w:cs="Times New Roman"/>
          <w:sz w:val="24"/>
          <w:szCs w:val="24"/>
        </w:rPr>
        <w:t xml:space="preserve">в </w:t>
      </w:r>
      <w:r w:rsidR="00F14F20" w:rsidRPr="00DA2EB8">
        <w:rPr>
          <w:rFonts w:ascii="Times New Roman" w:hAnsi="Times New Roman" w:cs="Times New Roman"/>
          <w:sz w:val="24"/>
          <w:szCs w:val="24"/>
        </w:rPr>
        <w:t>устной форме:</w:t>
      </w:r>
    </w:p>
    <w:p w:rsidR="00F14F20" w:rsidRPr="00DA2EB8" w:rsidRDefault="00F14F20" w:rsidP="00A01495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обращение заявителя за получением информации лично</w:t>
      </w:r>
      <w:r w:rsidR="00783F99" w:rsidRPr="00DA2EB8">
        <w:rPr>
          <w:rFonts w:ascii="Times New Roman" w:hAnsi="Times New Roman"/>
        </w:rPr>
        <w:t xml:space="preserve"> или</w:t>
      </w:r>
      <w:r w:rsidRPr="00DA2EB8">
        <w:rPr>
          <w:rFonts w:ascii="Times New Roman" w:hAnsi="Times New Roman"/>
        </w:rPr>
        <w:t xml:space="preserve"> по телефону</w:t>
      </w:r>
      <w:r w:rsidR="00F74C8D" w:rsidRPr="00DA2EB8">
        <w:rPr>
          <w:rFonts w:ascii="Times New Roman" w:hAnsi="Times New Roman"/>
        </w:rPr>
        <w:t>;</w:t>
      </w:r>
    </w:p>
    <w:p w:rsidR="00E95BA7" w:rsidRPr="00DA2EB8" w:rsidRDefault="00F14F20" w:rsidP="00A01495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предоставление заявителю информации об </w:t>
      </w:r>
      <w:r w:rsidR="007B619F" w:rsidRPr="00DA2EB8">
        <w:rPr>
          <w:rFonts w:ascii="Times New Roman" w:hAnsi="Times New Roman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A2EB8">
        <w:rPr>
          <w:rFonts w:ascii="Times New Roman" w:hAnsi="Times New Roman"/>
        </w:rPr>
        <w:t xml:space="preserve"> </w:t>
      </w:r>
      <w:r w:rsidR="00783F99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</w:t>
      </w:r>
      <w:r w:rsidR="00736104" w:rsidRPr="00DA2EB8" w:rsidDel="00736104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или отказ в предоставлении информации.</w:t>
      </w:r>
    </w:p>
    <w:p w:rsidR="00A01495" w:rsidRPr="00DA2EB8" w:rsidRDefault="00A01495" w:rsidP="00A01495">
      <w:pPr>
        <w:tabs>
          <w:tab w:val="left" w:pos="851"/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3.2.2. Ответственным за предоставление информации в устной форме является специалист Учреждения.</w:t>
      </w:r>
    </w:p>
    <w:p w:rsidR="00A01495" w:rsidRPr="00DA2EB8" w:rsidRDefault="00A01495" w:rsidP="00A01495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>3.2.</w:t>
      </w:r>
      <w:r w:rsidR="00432446" w:rsidRPr="00DA2EB8">
        <w:rPr>
          <w:rFonts w:ascii="Times New Roman" w:hAnsi="Times New Roman" w:cs="Times New Roman"/>
          <w:sz w:val="24"/>
          <w:szCs w:val="24"/>
        </w:rPr>
        <w:t>3</w:t>
      </w:r>
      <w:r w:rsidRPr="00DA2EB8">
        <w:rPr>
          <w:rFonts w:ascii="Times New Roman" w:hAnsi="Times New Roman" w:cs="Times New Roman"/>
          <w:sz w:val="24"/>
          <w:szCs w:val="24"/>
        </w:rPr>
        <w:t>. Обращение заявителя за получением информации в устной форме.</w:t>
      </w:r>
    </w:p>
    <w:p w:rsidR="00A01495" w:rsidRPr="00DA2EB8" w:rsidRDefault="00A01495" w:rsidP="00A01495">
      <w:pPr>
        <w:spacing w:line="276" w:lineRule="auto"/>
        <w:ind w:firstLine="709"/>
        <w:jc w:val="both"/>
        <w:rPr>
          <w:rFonts w:ascii="Times New Roman" w:eastAsia="Arial" w:hAnsi="Times New Roman"/>
          <w:kern w:val="0"/>
        </w:rPr>
      </w:pPr>
      <w:r w:rsidRPr="00DA2EB8">
        <w:rPr>
          <w:rFonts w:ascii="Times New Roman" w:hAnsi="Times New Roman"/>
        </w:rPr>
        <w:t>Основанием для начала административной процедуры индивидуального информирования в устной форме является обращение заявителя в Учреждение</w:t>
      </w:r>
      <w:r w:rsidRPr="00DA2EB8">
        <w:rPr>
          <w:rFonts w:ascii="Times New Roman" w:eastAsia="Arial" w:hAnsi="Times New Roman"/>
          <w:kern w:val="0"/>
        </w:rPr>
        <w:t xml:space="preserve">. Адрес и контакты </w:t>
      </w:r>
      <w:r w:rsidRPr="00DA2EB8">
        <w:rPr>
          <w:rFonts w:ascii="Times New Roman" w:hAnsi="Times New Roman"/>
        </w:rPr>
        <w:t>Учреждения</w:t>
      </w:r>
      <w:r w:rsidRPr="00DA2EB8">
        <w:rPr>
          <w:rFonts w:ascii="Times New Roman" w:eastAsia="Arial" w:hAnsi="Times New Roman"/>
          <w:kern w:val="0"/>
        </w:rPr>
        <w:t xml:space="preserve"> указаны в п. 1.3. </w:t>
      </w:r>
      <w:r w:rsidR="00F74C8D" w:rsidRPr="00DA2EB8">
        <w:rPr>
          <w:rFonts w:ascii="Times New Roman" w:eastAsia="Arial" w:hAnsi="Times New Roman"/>
          <w:kern w:val="0"/>
        </w:rPr>
        <w:t xml:space="preserve">настоящего </w:t>
      </w:r>
      <w:r w:rsidRPr="00DA2EB8">
        <w:rPr>
          <w:rFonts w:ascii="Times New Roman" w:eastAsia="Arial" w:hAnsi="Times New Roman"/>
          <w:kern w:val="0"/>
        </w:rPr>
        <w:t>регламента.</w:t>
      </w:r>
    </w:p>
    <w:p w:rsidR="00A01495" w:rsidRPr="00DA2EB8" w:rsidRDefault="00A01495" w:rsidP="00A01495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>3.2.</w:t>
      </w:r>
      <w:r w:rsidR="00432446" w:rsidRPr="00DA2EB8">
        <w:rPr>
          <w:rFonts w:ascii="Times New Roman" w:hAnsi="Times New Roman" w:cs="Times New Roman"/>
          <w:sz w:val="24"/>
          <w:szCs w:val="24"/>
        </w:rPr>
        <w:t>4</w:t>
      </w:r>
      <w:r w:rsidRPr="00DA2EB8">
        <w:rPr>
          <w:rFonts w:ascii="Times New Roman" w:hAnsi="Times New Roman" w:cs="Times New Roman"/>
          <w:sz w:val="24"/>
          <w:szCs w:val="24"/>
        </w:rPr>
        <w:t>. Предоставление заявителю информации в устной форме.</w:t>
      </w:r>
    </w:p>
    <w:p w:rsidR="00A01495" w:rsidRPr="00DA2EB8" w:rsidRDefault="00A01495" w:rsidP="00A01495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 xml:space="preserve">При индивидуальном информировании в устной форме ответ </w:t>
      </w:r>
      <w:r w:rsidR="00A319EC" w:rsidRPr="00DA2EB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A2EB8">
        <w:rPr>
          <w:rFonts w:ascii="Times New Roman" w:hAnsi="Times New Roman" w:cs="Times New Roman"/>
          <w:sz w:val="24"/>
          <w:szCs w:val="24"/>
        </w:rPr>
        <w:t xml:space="preserve">представляется в момент обращения. </w:t>
      </w:r>
    </w:p>
    <w:p w:rsidR="00A01495" w:rsidRPr="00DA2EB8" w:rsidRDefault="00A01495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Специалист Учреждения</w:t>
      </w:r>
      <w:r w:rsidRPr="00DA2EB8">
        <w:rPr>
          <w:rFonts w:ascii="Times New Roman" w:eastAsia="Arial" w:hAnsi="Times New Roman"/>
          <w:kern w:val="0"/>
        </w:rPr>
        <w:t>,</w:t>
      </w:r>
      <w:r w:rsidRPr="00DA2EB8">
        <w:rPr>
          <w:rFonts w:ascii="Times New Roman" w:hAnsi="Times New Roman"/>
        </w:rPr>
        <w:t xml:space="preserve"> ответственный за предоставление услуги, уточняет, какая информация необходима заявителю, определяет, относится ли указанный запрос к </w:t>
      </w:r>
      <w:r w:rsidRPr="00DA2EB8">
        <w:rPr>
          <w:rFonts w:ascii="Times New Roman" w:hAnsi="Times New Roman"/>
        </w:rPr>
        <w:lastRenderedPageBreak/>
        <w:t>компетенции Учреждения и дает ответы на поставленные заявителем вопросы.</w:t>
      </w:r>
    </w:p>
    <w:p w:rsidR="00A01495" w:rsidRPr="00DA2EB8" w:rsidRDefault="00A01495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случае если рассмотрение поставленных в обращении вопросов не относится к информации, указанной в п. 2.3.</w:t>
      </w:r>
      <w:r w:rsidR="00766558" w:rsidRPr="00DA2EB8">
        <w:rPr>
          <w:rFonts w:ascii="Times New Roman" w:hAnsi="Times New Roman"/>
        </w:rPr>
        <w:t xml:space="preserve"> настоящего</w:t>
      </w:r>
      <w:r w:rsidRPr="00DA2EB8">
        <w:rPr>
          <w:rFonts w:ascii="Times New Roman" w:hAnsi="Times New Roman"/>
        </w:rPr>
        <w:t xml:space="preserve"> регламента, заявителю сообщается о невозможности предоставления интересующей его информации.</w:t>
      </w:r>
    </w:p>
    <w:p w:rsidR="00A01495" w:rsidRPr="00DA2EB8" w:rsidRDefault="00A01495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В случае если на поставленные в обращении вопросы ответ не может быть дан непосредственно специалистом Учреждения, заявителю предлагается оформить письменное обращение для получения полного ответа. </w:t>
      </w:r>
    </w:p>
    <w:p w:rsidR="00A01495" w:rsidRPr="00DA2EB8" w:rsidRDefault="00A35861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Юр</w:t>
      </w:r>
      <w:r w:rsidR="004744EE" w:rsidRPr="00DA2EB8">
        <w:rPr>
          <w:rFonts w:ascii="Times New Roman" w:hAnsi="Times New Roman"/>
        </w:rPr>
        <w:t>идическим</w:t>
      </w:r>
      <w:r w:rsidRPr="00DA2EB8">
        <w:rPr>
          <w:rFonts w:ascii="Times New Roman" w:hAnsi="Times New Roman"/>
        </w:rPr>
        <w:t xml:space="preserve"> фактом завершения предост</w:t>
      </w:r>
      <w:r w:rsidR="004744EE" w:rsidRPr="00DA2EB8">
        <w:rPr>
          <w:rFonts w:ascii="Times New Roman" w:hAnsi="Times New Roman"/>
        </w:rPr>
        <w:t>авления</w:t>
      </w:r>
      <w:r w:rsidRPr="00DA2EB8">
        <w:rPr>
          <w:rFonts w:ascii="Times New Roman" w:hAnsi="Times New Roman"/>
        </w:rPr>
        <w:t xml:space="preserve"> усл</w:t>
      </w:r>
      <w:r w:rsidR="004744EE" w:rsidRPr="00DA2EB8">
        <w:rPr>
          <w:rFonts w:ascii="Times New Roman" w:hAnsi="Times New Roman"/>
        </w:rPr>
        <w:t>уги</w:t>
      </w:r>
      <w:r w:rsidRPr="00DA2EB8">
        <w:rPr>
          <w:rFonts w:ascii="Times New Roman" w:hAnsi="Times New Roman"/>
        </w:rPr>
        <w:t xml:space="preserve"> явл</w:t>
      </w:r>
      <w:r w:rsidR="004744EE" w:rsidRPr="00DA2EB8">
        <w:rPr>
          <w:rFonts w:ascii="Times New Roman" w:hAnsi="Times New Roman"/>
        </w:rPr>
        <w:t>яется</w:t>
      </w:r>
      <w:r w:rsidRPr="00DA2EB8">
        <w:rPr>
          <w:rFonts w:ascii="Times New Roman" w:hAnsi="Times New Roman"/>
        </w:rPr>
        <w:t xml:space="preserve"> </w:t>
      </w:r>
      <w:r w:rsidR="004744EE" w:rsidRPr="00DA2EB8">
        <w:rPr>
          <w:rFonts w:ascii="Times New Roman" w:hAnsi="Times New Roman"/>
        </w:rPr>
        <w:t xml:space="preserve">соответствующая </w:t>
      </w:r>
      <w:r w:rsidRPr="00DA2EB8">
        <w:rPr>
          <w:rFonts w:ascii="Times New Roman" w:hAnsi="Times New Roman"/>
        </w:rPr>
        <w:t>отметка</w:t>
      </w:r>
      <w:r w:rsidR="004744EE" w:rsidRPr="00DA2EB8">
        <w:rPr>
          <w:rFonts w:ascii="Times New Roman" w:hAnsi="Times New Roman"/>
        </w:rPr>
        <w:t xml:space="preserve"> специалиста Учреждения </w:t>
      </w:r>
      <w:r w:rsidRPr="00DA2EB8">
        <w:rPr>
          <w:rFonts w:ascii="Times New Roman" w:hAnsi="Times New Roman"/>
        </w:rPr>
        <w:t>в жур</w:t>
      </w:r>
      <w:r w:rsidR="004744EE" w:rsidRPr="00DA2EB8">
        <w:rPr>
          <w:rFonts w:ascii="Times New Roman" w:hAnsi="Times New Roman"/>
        </w:rPr>
        <w:t xml:space="preserve">нале </w:t>
      </w:r>
      <w:r w:rsidR="00767274" w:rsidRPr="00DA2EB8">
        <w:rPr>
          <w:rFonts w:ascii="Times New Roman" w:hAnsi="Times New Roman"/>
        </w:rPr>
        <w:t>приема граждан по личным вопросам</w:t>
      </w:r>
      <w:r w:rsidR="004744EE" w:rsidRPr="00DA2EB8">
        <w:rPr>
          <w:rFonts w:ascii="Times New Roman" w:hAnsi="Times New Roman"/>
        </w:rPr>
        <w:t xml:space="preserve"> </w:t>
      </w:r>
      <w:r w:rsidR="00A01495" w:rsidRPr="00DA2EB8">
        <w:rPr>
          <w:rFonts w:ascii="Times New Roman" w:hAnsi="Times New Roman"/>
        </w:rPr>
        <w:t>с указанием результата рассмотрения</w:t>
      </w:r>
      <w:r w:rsidR="004744EE" w:rsidRPr="00DA2EB8">
        <w:rPr>
          <w:rFonts w:ascii="Times New Roman" w:hAnsi="Times New Roman"/>
        </w:rPr>
        <w:t xml:space="preserve"> </w:t>
      </w:r>
      <w:r w:rsidR="00767274" w:rsidRPr="00DA2EB8">
        <w:rPr>
          <w:rFonts w:ascii="Times New Roman" w:hAnsi="Times New Roman"/>
        </w:rPr>
        <w:t>обращения</w:t>
      </w:r>
      <w:r w:rsidR="00A01495" w:rsidRPr="00DA2EB8">
        <w:rPr>
          <w:rFonts w:ascii="Times New Roman" w:hAnsi="Times New Roman"/>
        </w:rPr>
        <w:t>.</w:t>
      </w:r>
    </w:p>
    <w:p w:rsidR="00A01495" w:rsidRPr="00DA2EB8" w:rsidRDefault="00A01495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Максимальное время предоставления услуги в устной форме составляет 30 минут.</w:t>
      </w:r>
    </w:p>
    <w:p w:rsidR="00A01495" w:rsidRPr="00DA2EB8" w:rsidRDefault="00A01495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Результатом исполнения административной процедуры по индивидуальному информированию заявителя на основании обращений в устной форме является:</w:t>
      </w:r>
    </w:p>
    <w:p w:rsidR="00A01495" w:rsidRPr="00DA2EB8" w:rsidRDefault="00A01495" w:rsidP="00A01495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индивидуальное информирование заявителя по существу обращения в устной форме;</w:t>
      </w:r>
    </w:p>
    <w:p w:rsidR="00A01495" w:rsidRPr="00DA2EB8" w:rsidRDefault="00A01495" w:rsidP="00A01495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предложение о направлении обращения в письменной форме;</w:t>
      </w:r>
    </w:p>
    <w:p w:rsidR="00A01495" w:rsidRPr="00DA2EB8" w:rsidRDefault="00A01495" w:rsidP="00A01495">
      <w:pPr>
        <w:numPr>
          <w:ilvl w:val="0"/>
          <w:numId w:val="7"/>
        </w:numPr>
        <w:tabs>
          <w:tab w:val="left" w:pos="993"/>
        </w:tabs>
        <w:spacing w:after="240"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отказ в предоставлении услуги с указанием причины отказа.</w:t>
      </w:r>
    </w:p>
    <w:p w:rsidR="00A01495" w:rsidRPr="00DA2EB8" w:rsidRDefault="00A01495" w:rsidP="00A01495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b/>
          <w:sz w:val="24"/>
        </w:rPr>
      </w:pPr>
      <w:r w:rsidRPr="00DA2EB8">
        <w:rPr>
          <w:rFonts w:ascii="Times New Roman" w:hAnsi="Times New Roman"/>
          <w:b/>
          <w:sz w:val="24"/>
        </w:rPr>
        <w:t xml:space="preserve">3.3. </w:t>
      </w:r>
      <w:r w:rsidRPr="00DA2EB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Индивидуальное информирование в письменной и электронной форме.</w:t>
      </w:r>
    </w:p>
    <w:p w:rsidR="00F14F20" w:rsidRPr="00DA2EB8" w:rsidRDefault="00A01495" w:rsidP="00A01495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3.3.1. </w:t>
      </w:r>
      <w:r w:rsidR="00F14F20"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Предоставление</w:t>
      </w:r>
      <w:r w:rsidR="00F14F20" w:rsidRPr="00DA2EB8">
        <w:rPr>
          <w:rFonts w:ascii="Times New Roman" w:hAnsi="Times New Roman" w:cs="Times New Roman"/>
          <w:sz w:val="24"/>
          <w:szCs w:val="24"/>
        </w:rPr>
        <w:t xml:space="preserve"> услуги при письменном</w:t>
      </w:r>
      <w:r w:rsidR="00F0096B" w:rsidRPr="00DA2EB8">
        <w:rPr>
          <w:rFonts w:ascii="Times New Roman" w:hAnsi="Times New Roman" w:cs="Times New Roman"/>
          <w:sz w:val="24"/>
          <w:szCs w:val="24"/>
        </w:rPr>
        <w:t xml:space="preserve"> (электронном)</w:t>
      </w:r>
      <w:r w:rsidR="00F14F20" w:rsidRPr="00DA2EB8">
        <w:rPr>
          <w:rFonts w:ascii="Times New Roman" w:hAnsi="Times New Roman" w:cs="Times New Roman"/>
          <w:sz w:val="24"/>
          <w:szCs w:val="24"/>
        </w:rPr>
        <w:t xml:space="preserve"> обращении заявителя включает в себя следующие административные процедуры:</w:t>
      </w:r>
    </w:p>
    <w:p w:rsidR="00F14F20" w:rsidRPr="00DA2EB8" w:rsidRDefault="00F14F20" w:rsidP="009B4984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прием и регистрация заявления о предоставлении информации;</w:t>
      </w:r>
    </w:p>
    <w:p w:rsidR="00F0096B" w:rsidRPr="00DA2EB8" w:rsidRDefault="00CB774B" w:rsidP="009B4984">
      <w:pPr>
        <w:numPr>
          <w:ilvl w:val="0"/>
          <w:numId w:val="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рассмотрение </w:t>
      </w:r>
      <w:r w:rsidR="00F0096B" w:rsidRPr="00DA2EB8">
        <w:rPr>
          <w:rFonts w:ascii="Times New Roman" w:hAnsi="Times New Roman"/>
        </w:rPr>
        <w:t>обращения;</w:t>
      </w:r>
    </w:p>
    <w:p w:rsidR="00F0096B" w:rsidRPr="00DA2EB8" w:rsidRDefault="00F0096B" w:rsidP="009B4984">
      <w:pPr>
        <w:pStyle w:val="ConsPlusNormal"/>
        <w:widowControl/>
        <w:numPr>
          <w:ilvl w:val="0"/>
          <w:numId w:val="67"/>
        </w:numPr>
        <w:tabs>
          <w:tab w:val="left" w:pos="993"/>
        </w:tabs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направление заявителю в письменной (электронной) форме ответа по существу поставленного в обращении вопроса либо мотивированного отказа в предоставлении услуги.</w:t>
      </w:r>
    </w:p>
    <w:p w:rsidR="00F14F20" w:rsidRPr="00DA2EB8" w:rsidRDefault="00CB774B" w:rsidP="00A01495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3.3.</w:t>
      </w:r>
      <w:r w:rsidR="00A01495"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2</w:t>
      </w:r>
      <w:r w:rsidRPr="00DA2EB8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  <w:r w:rsidRPr="00DA2EB8">
        <w:rPr>
          <w:rFonts w:ascii="Times New Roman" w:hAnsi="Times New Roman" w:cs="Times New Roman"/>
          <w:sz w:val="24"/>
          <w:szCs w:val="24"/>
        </w:rPr>
        <w:t xml:space="preserve"> </w:t>
      </w:r>
      <w:r w:rsidR="00F14F20" w:rsidRPr="00DA2EB8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информации.</w:t>
      </w:r>
    </w:p>
    <w:p w:rsidR="00F14F20" w:rsidRPr="00DA2EB8" w:rsidRDefault="00F14F20" w:rsidP="00A0149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Юридическим фактом начала административной процедуры по приему и регистрации документов на предоставление услуги </w:t>
      </w:r>
      <w:r w:rsidR="00736104" w:rsidRPr="00DA2EB8">
        <w:rPr>
          <w:rFonts w:ascii="Times New Roman" w:hAnsi="Times New Roman"/>
        </w:rPr>
        <w:t xml:space="preserve">в письменной форме </w:t>
      </w:r>
      <w:r w:rsidRPr="00DA2EB8">
        <w:rPr>
          <w:rFonts w:ascii="Times New Roman" w:hAnsi="Times New Roman"/>
        </w:rPr>
        <w:t>является подач</w:t>
      </w:r>
      <w:r w:rsidR="00134E00" w:rsidRPr="00DA2EB8">
        <w:rPr>
          <w:rFonts w:ascii="Times New Roman" w:hAnsi="Times New Roman"/>
        </w:rPr>
        <w:t>а заявителем заявления</w:t>
      </w:r>
      <w:r w:rsidRPr="00DA2EB8">
        <w:rPr>
          <w:rFonts w:ascii="Times New Roman" w:hAnsi="Times New Roman"/>
        </w:rPr>
        <w:t>. 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Заявление может быть подано </w:t>
      </w:r>
      <w:r w:rsidR="009B4984" w:rsidRPr="00DA2EB8">
        <w:rPr>
          <w:rFonts w:ascii="Times New Roman" w:hAnsi="Times New Roman"/>
        </w:rPr>
        <w:t>в У</w:t>
      </w:r>
      <w:r w:rsidR="009106CC" w:rsidRPr="00DA2EB8">
        <w:rPr>
          <w:rFonts w:ascii="Times New Roman" w:hAnsi="Times New Roman"/>
        </w:rPr>
        <w:t>чреждение</w:t>
      </w:r>
      <w:r w:rsidR="009B4984" w:rsidRPr="00DA2EB8">
        <w:rPr>
          <w:rFonts w:ascii="Times New Roman" w:hAnsi="Times New Roman"/>
        </w:rPr>
        <w:t xml:space="preserve">, </w:t>
      </w:r>
      <w:r w:rsidR="009106CC" w:rsidRPr="00DA2EB8">
        <w:rPr>
          <w:rFonts w:ascii="Times New Roman" w:hAnsi="Times New Roman"/>
        </w:rPr>
        <w:t>Отдел МФЦ</w:t>
      </w:r>
      <w:r w:rsidR="009B4984" w:rsidRPr="00DA2EB8">
        <w:rPr>
          <w:rFonts w:ascii="Times New Roman" w:hAnsi="Times New Roman"/>
        </w:rPr>
        <w:t xml:space="preserve"> лично,</w:t>
      </w:r>
      <w:r w:rsidRPr="00DA2EB8">
        <w:rPr>
          <w:rFonts w:ascii="Times New Roman" w:hAnsi="Times New Roman"/>
        </w:rPr>
        <w:t xml:space="preserve"> посредством почтового отправления, электронной почты</w:t>
      </w:r>
      <w:r w:rsidR="009B4984" w:rsidRPr="00DA2EB8">
        <w:rPr>
          <w:rFonts w:ascii="Times New Roman" w:hAnsi="Times New Roman"/>
        </w:rPr>
        <w:t xml:space="preserve"> или направлено</w:t>
      </w:r>
      <w:r w:rsidRPr="00DA2EB8">
        <w:rPr>
          <w:rFonts w:ascii="Times New Roman" w:hAnsi="Times New Roman"/>
        </w:rPr>
        <w:t xml:space="preserve"> </w:t>
      </w:r>
      <w:r w:rsidR="00F91CD2" w:rsidRPr="00DA2EB8">
        <w:rPr>
          <w:rFonts w:ascii="Times New Roman" w:hAnsi="Times New Roman"/>
        </w:rPr>
        <w:t>через федеральную государственную информационную систему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9106CC" w:rsidRPr="00DA2EB8" w:rsidRDefault="009106CC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Адрес и контакты </w:t>
      </w:r>
      <w:r w:rsidR="009B4984" w:rsidRPr="00DA2EB8">
        <w:rPr>
          <w:rFonts w:ascii="Times New Roman" w:hAnsi="Times New Roman"/>
        </w:rPr>
        <w:t>У</w:t>
      </w:r>
      <w:r w:rsidRPr="00DA2EB8">
        <w:rPr>
          <w:rFonts w:ascii="Times New Roman" w:hAnsi="Times New Roman"/>
        </w:rPr>
        <w:t>чреждения и Отдела МФЦ указаны в п.1.3.</w:t>
      </w:r>
      <w:r w:rsidR="00432446" w:rsidRPr="00DA2EB8">
        <w:rPr>
          <w:rFonts w:ascii="Times New Roman" w:hAnsi="Times New Roman"/>
        </w:rPr>
        <w:t xml:space="preserve"> настоящего</w:t>
      </w:r>
      <w:r w:rsidRPr="00DA2EB8">
        <w:rPr>
          <w:rFonts w:ascii="Times New Roman" w:hAnsi="Times New Roman"/>
        </w:rPr>
        <w:t xml:space="preserve"> регламента.</w:t>
      </w:r>
    </w:p>
    <w:p w:rsidR="00F14F20" w:rsidRPr="00DA2EB8" w:rsidRDefault="00C91D9E" w:rsidP="00CE753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Для направления электронного заявления через </w:t>
      </w:r>
      <w:r w:rsidR="009B4984" w:rsidRPr="00DA2EB8">
        <w:rPr>
          <w:rFonts w:ascii="Times New Roman" w:hAnsi="Times New Roman"/>
        </w:rPr>
        <w:t>Единый портал государственных и муниципальных услуг (функций) и/или Портал государственных и муниципальных услуг (функций) Свердловской области</w:t>
      </w:r>
      <w:r w:rsidRPr="00DA2EB8">
        <w:rPr>
          <w:rFonts w:ascii="Times New Roman" w:hAnsi="Times New Roman"/>
        </w:rPr>
        <w:t xml:space="preserve"> заявителю необходимо </w:t>
      </w:r>
      <w:r w:rsidR="00736104" w:rsidRPr="00DA2EB8">
        <w:rPr>
          <w:rFonts w:ascii="Times New Roman" w:hAnsi="Times New Roman"/>
        </w:rPr>
        <w:t xml:space="preserve">предварительно </w:t>
      </w:r>
      <w:r w:rsidRPr="00DA2EB8">
        <w:rPr>
          <w:rFonts w:ascii="Times New Roman" w:hAnsi="Times New Roman"/>
        </w:rPr>
        <w:t>заполнить регистрационную форму</w:t>
      </w:r>
      <w:r w:rsidR="009B4984" w:rsidRPr="00DA2EB8">
        <w:rPr>
          <w:rFonts w:ascii="Times New Roman" w:hAnsi="Times New Roman"/>
        </w:rPr>
        <w:t>.</w:t>
      </w:r>
      <w:r w:rsidR="009106CC" w:rsidRPr="00DA2EB8">
        <w:rPr>
          <w:rFonts w:ascii="Times New Roman" w:hAnsi="Times New Roman"/>
        </w:rPr>
        <w:t xml:space="preserve"> </w:t>
      </w:r>
      <w:r w:rsidR="00F14F20" w:rsidRPr="00DA2EB8">
        <w:rPr>
          <w:rFonts w:ascii="Times New Roman" w:hAnsi="Times New Roman"/>
        </w:rPr>
        <w:t>Зарегистрировавшись, заявитель выбирает «Лесной» из перечня городов, наименование услуги из списка услуг, вид образовательного учреждения и его наименование.</w:t>
      </w:r>
      <w:r w:rsidR="009106CC" w:rsidRPr="00DA2EB8">
        <w:rPr>
          <w:rFonts w:ascii="Times New Roman" w:hAnsi="Times New Roman"/>
        </w:rPr>
        <w:t xml:space="preserve"> </w:t>
      </w:r>
      <w:r w:rsidR="00F14F20" w:rsidRPr="00DA2EB8">
        <w:rPr>
          <w:rFonts w:ascii="Times New Roman" w:hAnsi="Times New Roman"/>
        </w:rPr>
        <w:t>Далее заявителю необходимо заполнить заявление</w:t>
      </w:r>
      <w:r w:rsidR="007257B1" w:rsidRPr="00DA2EB8">
        <w:rPr>
          <w:rFonts w:ascii="Times New Roman" w:hAnsi="Times New Roman"/>
        </w:rPr>
        <w:t xml:space="preserve"> и</w:t>
      </w:r>
      <w:r w:rsidR="00F14F20" w:rsidRPr="00DA2EB8">
        <w:rPr>
          <w:rFonts w:ascii="Times New Roman" w:hAnsi="Times New Roman"/>
        </w:rPr>
        <w:t xml:space="preserve"> изложить суть своего вопроса</w:t>
      </w:r>
      <w:r w:rsidR="009B4984" w:rsidRPr="00DA2EB8">
        <w:rPr>
          <w:rFonts w:ascii="Times New Roman" w:hAnsi="Times New Roman"/>
        </w:rPr>
        <w:t xml:space="preserve"> и отправить запрос.</w:t>
      </w:r>
      <w:r w:rsidR="00CE7539" w:rsidRPr="00DA2EB8">
        <w:rPr>
          <w:rFonts w:ascii="Times New Roman" w:hAnsi="Times New Roman"/>
        </w:rPr>
        <w:t xml:space="preserve"> Принятое и зарегистрированное в установленном порядке заявление направляется должностному лицу, ответственному за предоставление услуги.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Срок исполнения административной процедуры </w:t>
      </w:r>
      <w:r w:rsidR="009106CC" w:rsidRPr="00DA2EB8">
        <w:rPr>
          <w:rFonts w:ascii="Times New Roman" w:hAnsi="Times New Roman"/>
        </w:rPr>
        <w:t xml:space="preserve">по приему и регистрации заявления </w:t>
      </w:r>
      <w:r w:rsidRPr="00DA2EB8">
        <w:rPr>
          <w:rFonts w:ascii="Times New Roman" w:hAnsi="Times New Roman"/>
        </w:rPr>
        <w:t xml:space="preserve">при личном обращении заявителя – 30 минут, при получении заявления посредством почтового отправления или электронной почты, а также с использованием </w:t>
      </w:r>
      <w:r w:rsidR="009B4984" w:rsidRPr="00DA2EB8">
        <w:rPr>
          <w:rFonts w:ascii="Times New Roman" w:hAnsi="Times New Roman"/>
        </w:rPr>
        <w:t xml:space="preserve">Единого портала </w:t>
      </w:r>
      <w:r w:rsidR="009B4984" w:rsidRPr="00DA2EB8">
        <w:rPr>
          <w:rFonts w:ascii="Times New Roman" w:hAnsi="Times New Roman"/>
        </w:rPr>
        <w:lastRenderedPageBreak/>
        <w:t>государственных и муниципальных услуг (функций) и/или Портала государственных и муниципальных услуг (функций) Свердловской области</w:t>
      </w:r>
      <w:r w:rsidR="009B4984" w:rsidRPr="00DA2EB8" w:rsidDel="009B4984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– в течение</w:t>
      </w:r>
      <w:r w:rsidR="00571D11" w:rsidRPr="00DA2EB8">
        <w:rPr>
          <w:rFonts w:ascii="Times New Roman" w:hAnsi="Times New Roman"/>
        </w:rPr>
        <w:t xml:space="preserve"> 1 рабочего</w:t>
      </w:r>
      <w:r w:rsidRPr="00DA2EB8">
        <w:rPr>
          <w:rFonts w:ascii="Times New Roman" w:hAnsi="Times New Roman"/>
        </w:rPr>
        <w:t xml:space="preserve"> дня.</w:t>
      </w:r>
    </w:p>
    <w:p w:rsidR="00BC3F8B" w:rsidRPr="00DA2EB8" w:rsidRDefault="00BC3F8B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Зарегистрированное в установленном порядке заявление передается специалисту Учреждения, ответственному за предоставление услуги, в течение одного рабочего дня - в случае подачи обращения в Учреждение, и в течение 1 рабочего дня, следующего за днем обращения заявителя, - в случае подачи обращения через Отдел МФЦ.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Результатом административной процедуры является </w:t>
      </w:r>
      <w:r w:rsidR="00E93552" w:rsidRPr="00DA2EB8">
        <w:rPr>
          <w:rFonts w:ascii="Times New Roman" w:hAnsi="Times New Roman"/>
        </w:rPr>
        <w:t>прием и регистрация заявления о предоставлении услуги.</w:t>
      </w:r>
    </w:p>
    <w:p w:rsidR="00CB774B" w:rsidRPr="00DA2EB8" w:rsidRDefault="00CB774B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3.3.</w:t>
      </w:r>
      <w:r w:rsidR="00A01495" w:rsidRPr="00DA2EB8">
        <w:rPr>
          <w:rFonts w:ascii="Times New Roman" w:hAnsi="Times New Roman"/>
        </w:rPr>
        <w:t>3</w:t>
      </w:r>
      <w:r w:rsidRPr="00DA2EB8">
        <w:rPr>
          <w:rFonts w:ascii="Times New Roman" w:hAnsi="Times New Roman"/>
        </w:rPr>
        <w:t xml:space="preserve">. Рассмотрение </w:t>
      </w:r>
      <w:r w:rsidR="002F1B7D" w:rsidRPr="00DA2EB8">
        <w:rPr>
          <w:rFonts w:ascii="Times New Roman" w:hAnsi="Times New Roman"/>
        </w:rPr>
        <w:t>обращения.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Юридическим фактом начала административной процедуры является получение заявления специалистом</w:t>
      </w:r>
      <w:r w:rsidR="00E93552" w:rsidRPr="00DA2EB8">
        <w:rPr>
          <w:rFonts w:ascii="Times New Roman" w:hAnsi="Times New Roman"/>
        </w:rPr>
        <w:t xml:space="preserve"> </w:t>
      </w:r>
      <w:r w:rsidR="00CE7539" w:rsidRPr="00DA2EB8">
        <w:rPr>
          <w:rFonts w:ascii="Times New Roman" w:hAnsi="Times New Roman"/>
        </w:rPr>
        <w:t>У</w:t>
      </w:r>
      <w:r w:rsidR="00E93552" w:rsidRPr="00DA2EB8">
        <w:rPr>
          <w:rFonts w:ascii="Times New Roman" w:hAnsi="Times New Roman"/>
        </w:rPr>
        <w:t>чреждения</w:t>
      </w:r>
      <w:r w:rsidRPr="00DA2EB8">
        <w:rPr>
          <w:rFonts w:ascii="Times New Roman" w:hAnsi="Times New Roman"/>
        </w:rPr>
        <w:t>, ответственн</w:t>
      </w:r>
      <w:r w:rsidR="00E93552" w:rsidRPr="00DA2EB8">
        <w:rPr>
          <w:rFonts w:ascii="Times New Roman" w:hAnsi="Times New Roman"/>
        </w:rPr>
        <w:t>ым</w:t>
      </w:r>
      <w:r w:rsidRPr="00DA2EB8">
        <w:rPr>
          <w:rFonts w:ascii="Times New Roman" w:hAnsi="Times New Roman"/>
        </w:rPr>
        <w:t xml:space="preserve"> за предоставление </w:t>
      </w:r>
      <w:r w:rsidR="00B419C5" w:rsidRPr="00DA2EB8">
        <w:rPr>
          <w:rFonts w:ascii="Times New Roman" w:hAnsi="Times New Roman"/>
        </w:rPr>
        <w:t>услуги</w:t>
      </w:r>
      <w:r w:rsidR="007B619F" w:rsidRPr="00DA2EB8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(далее - специалист).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Специалист рассматривает заявление на предмет правильности его оформления, проверяет, относится ли запрашиваемая информация к компетенции </w:t>
      </w:r>
      <w:r w:rsidR="00CE7539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чреждения.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случае соответствия заявления установленным требованиям специалист подготавливает ответ на письменное обращение по существу поставленных в нем вопросов в пределах своей компетенции.</w:t>
      </w:r>
    </w:p>
    <w:p w:rsidR="00F14F20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Письменный ответ </w:t>
      </w:r>
      <w:r w:rsidR="00B329B9" w:rsidRPr="00DA2EB8">
        <w:rPr>
          <w:rFonts w:ascii="Times New Roman" w:hAnsi="Times New Roman"/>
        </w:rPr>
        <w:t>подписывается</w:t>
      </w:r>
      <w:r w:rsidRPr="00DA2EB8">
        <w:rPr>
          <w:rFonts w:ascii="Times New Roman" w:hAnsi="Times New Roman"/>
        </w:rPr>
        <w:t xml:space="preserve"> </w:t>
      </w:r>
      <w:r w:rsidR="007B619F" w:rsidRPr="00DA2EB8">
        <w:rPr>
          <w:rFonts w:ascii="Times New Roman" w:hAnsi="Times New Roman"/>
        </w:rPr>
        <w:t xml:space="preserve">директором </w:t>
      </w:r>
      <w:r w:rsidR="00CE7539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чреждения.</w:t>
      </w:r>
    </w:p>
    <w:p w:rsidR="00C226A7" w:rsidRPr="00DA2EB8" w:rsidRDefault="00F14F20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После подписания ответ</w:t>
      </w:r>
      <w:r w:rsidR="007B619F" w:rsidRPr="00DA2EB8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регистрируется должностным лицом с присвоением номера в журнале исходящей корреспонденции.</w:t>
      </w:r>
      <w:r w:rsidR="00C226A7" w:rsidRPr="00DA2EB8">
        <w:rPr>
          <w:rFonts w:ascii="Times New Roman" w:hAnsi="Times New Roman"/>
        </w:rPr>
        <w:t xml:space="preserve"> </w:t>
      </w:r>
    </w:p>
    <w:p w:rsidR="00F0096B" w:rsidRPr="00DA2EB8" w:rsidRDefault="00F0096B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3.3.</w:t>
      </w:r>
      <w:r w:rsidR="00A01495" w:rsidRPr="00DA2EB8">
        <w:rPr>
          <w:rFonts w:ascii="Times New Roman" w:hAnsi="Times New Roman"/>
        </w:rPr>
        <w:t>4</w:t>
      </w:r>
      <w:r w:rsidRPr="00DA2EB8">
        <w:rPr>
          <w:rFonts w:ascii="Times New Roman" w:hAnsi="Times New Roman"/>
        </w:rPr>
        <w:t>. Направление заявителю в письменной (электронной) форме ответа по существу поставленного в обращении вопроса либо мотивированного отказа в предоставлении услуги.</w:t>
      </w:r>
    </w:p>
    <w:p w:rsidR="00CB774B" w:rsidRPr="00DA2EB8" w:rsidRDefault="00A01495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3.3.4.1. </w:t>
      </w:r>
      <w:r w:rsidR="00CB774B" w:rsidRPr="00DA2EB8">
        <w:rPr>
          <w:rFonts w:ascii="Times New Roman" w:hAnsi="Times New Roman"/>
        </w:rPr>
        <w:t>Письменный ответ на обращение</w:t>
      </w:r>
      <w:r w:rsidR="00F0096B" w:rsidRPr="00DA2EB8">
        <w:rPr>
          <w:rFonts w:ascii="Times New Roman" w:hAnsi="Times New Roman"/>
        </w:rPr>
        <w:t xml:space="preserve"> </w:t>
      </w:r>
      <w:r w:rsidR="00CB774B" w:rsidRPr="00DA2EB8">
        <w:rPr>
          <w:rFonts w:ascii="Times New Roman" w:hAnsi="Times New Roman"/>
        </w:rPr>
        <w:t>по предоставлению услуги направляется:</w:t>
      </w:r>
    </w:p>
    <w:p w:rsidR="00CB774B" w:rsidRPr="00DA2EB8" w:rsidRDefault="00CB774B" w:rsidP="00C226A7">
      <w:pPr>
        <w:numPr>
          <w:ilvl w:val="0"/>
          <w:numId w:val="70"/>
        </w:numPr>
        <w:tabs>
          <w:tab w:val="left" w:pos="709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заявителю на указанный им адрес по почте (или по электронной почте) - в случае подачи обращения заявителя в </w:t>
      </w:r>
      <w:r w:rsidR="00CE7539" w:rsidRPr="00DA2EB8">
        <w:rPr>
          <w:rFonts w:ascii="Times New Roman" w:hAnsi="Times New Roman"/>
        </w:rPr>
        <w:t>У</w:t>
      </w:r>
      <w:r w:rsidR="002F1B7D" w:rsidRPr="00DA2EB8">
        <w:rPr>
          <w:rFonts w:ascii="Times New Roman" w:hAnsi="Times New Roman"/>
        </w:rPr>
        <w:t>чреждение;</w:t>
      </w:r>
    </w:p>
    <w:p w:rsidR="007257B1" w:rsidRPr="00DA2EB8" w:rsidRDefault="007257B1" w:rsidP="00C226A7">
      <w:pPr>
        <w:numPr>
          <w:ilvl w:val="0"/>
          <w:numId w:val="70"/>
        </w:numPr>
        <w:tabs>
          <w:tab w:val="left" w:pos="709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заявителю через Единый портал государственных и муниципальных услуг (функций) и/или Портал государственных и муниципальных услуг (функций) Свердловской области при подаче заявления посредством соответствующей </w:t>
      </w:r>
      <w:r w:rsidR="00CE7539" w:rsidRPr="00DA2EB8">
        <w:rPr>
          <w:rFonts w:ascii="Times New Roman" w:hAnsi="Times New Roman"/>
        </w:rPr>
        <w:t xml:space="preserve">информационной </w:t>
      </w:r>
      <w:r w:rsidRPr="00DA2EB8">
        <w:rPr>
          <w:rFonts w:ascii="Times New Roman" w:hAnsi="Times New Roman"/>
        </w:rPr>
        <w:t>системы;</w:t>
      </w:r>
    </w:p>
    <w:p w:rsidR="00F14F20" w:rsidRPr="00DA2EB8" w:rsidRDefault="00CB774B" w:rsidP="00C226A7">
      <w:pPr>
        <w:numPr>
          <w:ilvl w:val="0"/>
          <w:numId w:val="70"/>
        </w:numPr>
        <w:tabs>
          <w:tab w:val="left" w:pos="709"/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Отдел МФЦ для последующего направления ответа заявителю - в случае подачи обращения через Отдел МФЦ.</w:t>
      </w:r>
    </w:p>
    <w:p w:rsidR="00CE7539" w:rsidRPr="00DA2EB8" w:rsidRDefault="00CE7539" w:rsidP="00C226A7">
      <w:pPr>
        <w:tabs>
          <w:tab w:val="left" w:pos="709"/>
          <w:tab w:val="left" w:pos="1134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При обработке заявления, поступившего через Отдел МФЦ, ответ на обращение готовится должностным лицом </w:t>
      </w:r>
      <w:r w:rsidRPr="00DA2EB8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DA2EB8">
        <w:rPr>
          <w:rFonts w:ascii="Times New Roman" w:hAnsi="Times New Roman"/>
        </w:rPr>
        <w:t xml:space="preserve"> в течение 27 календарных дней и передается в Отдел МФЦ не позднее рабочего дня, следующего за оформлением ответа на обращение.</w:t>
      </w:r>
    </w:p>
    <w:p w:rsidR="00F14F20" w:rsidRPr="00DA2EB8" w:rsidRDefault="00F14F20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Результатом административной процедуры является рассмотрение заявления, </w:t>
      </w:r>
      <w:r w:rsidR="00EF6D41" w:rsidRPr="00DA2EB8">
        <w:rPr>
          <w:rFonts w:ascii="Times New Roman" w:hAnsi="Times New Roman"/>
        </w:rPr>
        <w:t>предоставление</w:t>
      </w:r>
      <w:r w:rsidRPr="00DA2EB8">
        <w:rPr>
          <w:rFonts w:ascii="Times New Roman" w:hAnsi="Times New Roman"/>
        </w:rPr>
        <w:t xml:space="preserve"> заявителю письменного ответа.</w:t>
      </w:r>
    </w:p>
    <w:p w:rsidR="00CB774B" w:rsidRPr="00DA2EB8" w:rsidRDefault="00F14F20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Срок исполнения административной процедуры - не более </w:t>
      </w:r>
      <w:r w:rsidR="00736104" w:rsidRPr="00DA2EB8">
        <w:rPr>
          <w:rFonts w:ascii="Times New Roman" w:hAnsi="Times New Roman"/>
        </w:rPr>
        <w:t>30</w:t>
      </w:r>
      <w:r w:rsidRPr="00DA2EB8">
        <w:rPr>
          <w:rFonts w:ascii="Times New Roman" w:hAnsi="Times New Roman"/>
        </w:rPr>
        <w:t xml:space="preserve"> календарных дней.</w:t>
      </w:r>
    </w:p>
    <w:p w:rsidR="00F14F20" w:rsidRPr="00DA2EB8" w:rsidRDefault="00A01495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3.3.4.2. </w:t>
      </w:r>
      <w:r w:rsidR="00F14F20" w:rsidRPr="00DA2EB8">
        <w:rPr>
          <w:rFonts w:ascii="Times New Roman" w:hAnsi="Times New Roman"/>
        </w:rPr>
        <w:t xml:space="preserve">В случае наличия оснований для отказа в предоставлении услуги специалист </w:t>
      </w:r>
      <w:r w:rsidR="00CE7539" w:rsidRPr="00DA2EB8">
        <w:rPr>
          <w:rFonts w:ascii="Times New Roman" w:hAnsi="Times New Roman"/>
        </w:rPr>
        <w:t>У</w:t>
      </w:r>
      <w:r w:rsidR="002F1B7D" w:rsidRPr="00DA2EB8">
        <w:rPr>
          <w:rFonts w:ascii="Times New Roman" w:hAnsi="Times New Roman"/>
        </w:rPr>
        <w:t xml:space="preserve">чреждения </w:t>
      </w:r>
      <w:r w:rsidR="00F14F20" w:rsidRPr="00DA2EB8">
        <w:rPr>
          <w:rFonts w:ascii="Times New Roman" w:hAnsi="Times New Roman"/>
        </w:rPr>
        <w:t>подготавливает уведомление об отказе в предоставлении услуги.</w:t>
      </w:r>
    </w:p>
    <w:p w:rsidR="00F14F20" w:rsidRPr="00DA2EB8" w:rsidRDefault="00F14F20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Уведомление об отказе </w:t>
      </w:r>
      <w:r w:rsidR="00B329B9" w:rsidRPr="00DA2EB8">
        <w:rPr>
          <w:rFonts w:ascii="Times New Roman" w:hAnsi="Times New Roman"/>
        </w:rPr>
        <w:t xml:space="preserve">подписывается </w:t>
      </w:r>
      <w:r w:rsidR="007B619F" w:rsidRPr="00DA2EB8">
        <w:rPr>
          <w:rFonts w:ascii="Times New Roman" w:hAnsi="Times New Roman"/>
        </w:rPr>
        <w:t xml:space="preserve">директором </w:t>
      </w:r>
      <w:r w:rsidR="00CE7539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чреждения.</w:t>
      </w:r>
    </w:p>
    <w:p w:rsidR="002F1B7D" w:rsidRPr="00DA2EB8" w:rsidRDefault="00F14F20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После подписания уведомление об отказе регистрируется должностным лицом с присвоением номера в журнале исходящей корреспонденции. </w:t>
      </w:r>
    </w:p>
    <w:p w:rsidR="00EF6D41" w:rsidRPr="00DA2EB8" w:rsidRDefault="00F14F20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Уведомление об отказе направляется</w:t>
      </w:r>
      <w:r w:rsidR="00CD6502" w:rsidRPr="00DA2EB8">
        <w:rPr>
          <w:rFonts w:ascii="Times New Roman" w:hAnsi="Times New Roman"/>
        </w:rPr>
        <w:t>:</w:t>
      </w:r>
      <w:r w:rsidRPr="00DA2EB8">
        <w:rPr>
          <w:rFonts w:ascii="Times New Roman" w:hAnsi="Times New Roman"/>
        </w:rPr>
        <w:t xml:space="preserve"> </w:t>
      </w:r>
    </w:p>
    <w:p w:rsidR="00EF6D41" w:rsidRPr="00DA2EB8" w:rsidRDefault="00EF6D41" w:rsidP="00C226A7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заявителю на указанный им адрес по почте (или по электронной почте) - в случае подачи обращения заявителя в </w:t>
      </w:r>
      <w:r w:rsidR="00CE7539" w:rsidRPr="00DA2EB8">
        <w:rPr>
          <w:rFonts w:ascii="Times New Roman" w:hAnsi="Times New Roman"/>
        </w:rPr>
        <w:t>У</w:t>
      </w:r>
      <w:r w:rsidRPr="00DA2EB8">
        <w:rPr>
          <w:rFonts w:ascii="Times New Roman" w:hAnsi="Times New Roman"/>
        </w:rPr>
        <w:t>чреждение;</w:t>
      </w:r>
    </w:p>
    <w:p w:rsidR="00782013" w:rsidRPr="00DA2EB8" w:rsidRDefault="00782013" w:rsidP="00C226A7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заявителю через Единый портал государственных и муниципальных услуг (функций) и/или Портал государственных и муниципальных услуг (функций) Свердловской </w:t>
      </w:r>
      <w:r w:rsidRPr="00DA2EB8">
        <w:rPr>
          <w:rFonts w:ascii="Times New Roman" w:hAnsi="Times New Roman"/>
        </w:rPr>
        <w:lastRenderedPageBreak/>
        <w:t xml:space="preserve">области при подаче заявления посредством соответствующей </w:t>
      </w:r>
      <w:r w:rsidR="00CE7539" w:rsidRPr="00DA2EB8">
        <w:rPr>
          <w:rFonts w:ascii="Times New Roman" w:hAnsi="Times New Roman"/>
        </w:rPr>
        <w:t xml:space="preserve">информационной </w:t>
      </w:r>
      <w:r w:rsidRPr="00DA2EB8">
        <w:rPr>
          <w:rFonts w:ascii="Times New Roman" w:hAnsi="Times New Roman"/>
        </w:rPr>
        <w:t>системы;</w:t>
      </w:r>
    </w:p>
    <w:p w:rsidR="00EF6D41" w:rsidRPr="00DA2EB8" w:rsidRDefault="00EF6D41" w:rsidP="00C226A7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Отдел МФЦ для последующе</w:t>
      </w:r>
      <w:r w:rsidR="00E428DF" w:rsidRPr="00DA2EB8">
        <w:rPr>
          <w:rFonts w:ascii="Times New Roman" w:hAnsi="Times New Roman"/>
        </w:rPr>
        <w:t>й</w:t>
      </w:r>
      <w:r w:rsidRPr="00DA2EB8">
        <w:rPr>
          <w:rFonts w:ascii="Times New Roman" w:hAnsi="Times New Roman"/>
        </w:rPr>
        <w:t xml:space="preserve"> </w:t>
      </w:r>
      <w:r w:rsidR="00E428DF" w:rsidRPr="00DA2EB8">
        <w:rPr>
          <w:rFonts w:ascii="Times New Roman" w:hAnsi="Times New Roman"/>
        </w:rPr>
        <w:t xml:space="preserve">выдачи </w:t>
      </w:r>
      <w:r w:rsidRPr="00DA2EB8">
        <w:rPr>
          <w:rFonts w:ascii="Times New Roman" w:hAnsi="Times New Roman"/>
        </w:rPr>
        <w:t>ответа заявителю - в случае подачи обращения через Отдел МФЦ.</w:t>
      </w:r>
    </w:p>
    <w:p w:rsidR="00CE7539" w:rsidRPr="00DA2EB8" w:rsidRDefault="00CE7539" w:rsidP="00C226A7">
      <w:pPr>
        <w:tabs>
          <w:tab w:val="left" w:pos="851"/>
          <w:tab w:val="left" w:pos="1134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При обработке заявления, поступившего через Отдел МФЦ, уведомление об отказе на обращение готовится должностным лицом </w:t>
      </w:r>
      <w:r w:rsidRPr="00DA2EB8">
        <w:rPr>
          <w:rFonts w:ascii="Times New Roman" w:eastAsia="Times New Roman" w:hAnsi="Times New Roman"/>
          <w:kern w:val="0"/>
          <w:lang w:eastAsia="ru-RU"/>
        </w:rPr>
        <w:t>Учреждения</w:t>
      </w:r>
      <w:r w:rsidRPr="00DA2EB8">
        <w:rPr>
          <w:rFonts w:ascii="Times New Roman" w:hAnsi="Times New Roman"/>
        </w:rPr>
        <w:t xml:space="preserve"> в течение 12 календарных дней и передается в Отдел МФЦ не позднее рабочего дня, следующего за оформлением ответа на обращение.</w:t>
      </w:r>
    </w:p>
    <w:p w:rsidR="00F14F20" w:rsidRPr="00DA2EB8" w:rsidRDefault="00F14F20" w:rsidP="00C226A7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Результатом административной процедуры является направление заявителю уведомления об отказе в предоставлении услуги.</w:t>
      </w:r>
    </w:p>
    <w:p w:rsidR="00F14F20" w:rsidRPr="00DA2EB8" w:rsidRDefault="00F14F20" w:rsidP="00C226A7">
      <w:pPr>
        <w:tabs>
          <w:tab w:val="left" w:pos="851"/>
        </w:tabs>
        <w:spacing w:after="240"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Срок исполнения административной процедуры - не более 15 календарных дней.</w:t>
      </w:r>
    </w:p>
    <w:p w:rsidR="00026594" w:rsidRPr="00DA2EB8" w:rsidRDefault="00026594" w:rsidP="002944DA">
      <w:pPr>
        <w:pStyle w:val="ConsPlusNormal"/>
        <w:widowControl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EB8">
        <w:rPr>
          <w:rFonts w:ascii="Times New Roman" w:hAnsi="Times New Roman" w:cs="Times New Roman"/>
          <w:b/>
          <w:sz w:val="24"/>
          <w:szCs w:val="24"/>
        </w:rPr>
        <w:t>3.4. Публичное информирование.</w:t>
      </w:r>
    </w:p>
    <w:p w:rsidR="00F14F20" w:rsidRPr="00DA2EB8" w:rsidRDefault="00026594" w:rsidP="002944DA">
      <w:pPr>
        <w:pStyle w:val="ConsPlusNormal"/>
        <w:widowControl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B8">
        <w:rPr>
          <w:rFonts w:ascii="Times New Roman" w:hAnsi="Times New Roman" w:cs="Times New Roman"/>
          <w:sz w:val="24"/>
          <w:szCs w:val="24"/>
        </w:rPr>
        <w:t xml:space="preserve">3.4.1. </w:t>
      </w:r>
      <w:r w:rsidR="00F14F20" w:rsidRPr="00DA2EB8">
        <w:rPr>
          <w:rFonts w:ascii="Times New Roman" w:hAnsi="Times New Roman" w:cs="Times New Roman"/>
          <w:sz w:val="24"/>
          <w:szCs w:val="24"/>
        </w:rPr>
        <w:t>Предоставление услуги при публичном информировании включает в себя следующие административные процедуры:</w:t>
      </w:r>
    </w:p>
    <w:p w:rsidR="00F14F20" w:rsidRPr="00DA2EB8" w:rsidRDefault="00F14F20" w:rsidP="002944D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первичное размещение в электронном виде информации </w:t>
      </w:r>
      <w:r w:rsidR="007B619F" w:rsidRPr="00DA2EB8">
        <w:rPr>
          <w:rFonts w:ascii="Times New Roman" w:hAnsi="Times New Roman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026594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</w:t>
      </w:r>
      <w:r w:rsidRPr="00DA2EB8">
        <w:rPr>
          <w:rFonts w:ascii="Times New Roman" w:hAnsi="Times New Roman"/>
        </w:rPr>
        <w:t xml:space="preserve"> (далее - информация) на официальн</w:t>
      </w:r>
      <w:r w:rsidR="00736104" w:rsidRPr="00DA2EB8">
        <w:rPr>
          <w:rFonts w:ascii="Times New Roman" w:hAnsi="Times New Roman"/>
        </w:rPr>
        <w:t>ом</w:t>
      </w:r>
      <w:r w:rsidRPr="00DA2EB8">
        <w:rPr>
          <w:rFonts w:ascii="Times New Roman" w:hAnsi="Times New Roman"/>
        </w:rPr>
        <w:t xml:space="preserve"> сайт</w:t>
      </w:r>
      <w:r w:rsidR="00736104" w:rsidRPr="00DA2EB8">
        <w:rPr>
          <w:rFonts w:ascii="Times New Roman" w:hAnsi="Times New Roman"/>
        </w:rPr>
        <w:t xml:space="preserve">е </w:t>
      </w:r>
      <w:r w:rsidR="00026594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 xml:space="preserve">чреждения </w:t>
      </w:r>
      <w:r w:rsidRPr="00DA2EB8">
        <w:rPr>
          <w:rFonts w:ascii="Times New Roman" w:hAnsi="Times New Roman"/>
        </w:rPr>
        <w:t>в сети Интернет;</w:t>
      </w:r>
    </w:p>
    <w:p w:rsidR="00026594" w:rsidRPr="00DA2EB8" w:rsidRDefault="00F14F20" w:rsidP="002944D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корректировка размещенной в электронном виде информации.</w:t>
      </w:r>
    </w:p>
    <w:p w:rsidR="00F14F20" w:rsidRPr="00DA2EB8" w:rsidRDefault="00026594" w:rsidP="002944DA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3.4.2. </w:t>
      </w:r>
      <w:r w:rsidR="00F14F20" w:rsidRPr="00DA2EB8">
        <w:rPr>
          <w:rFonts w:ascii="Times New Roman" w:eastAsia="Times New Roman" w:hAnsi="Times New Roman"/>
          <w:kern w:val="0"/>
          <w:lang w:eastAsia="ru-RU"/>
        </w:rPr>
        <w:t xml:space="preserve">Первичное размещение в электронном виде информации </w:t>
      </w:r>
      <w:r w:rsidR="007B619F" w:rsidRPr="00DA2EB8">
        <w:rPr>
          <w:rFonts w:ascii="Times New Roman" w:hAnsi="Times New Roman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 xml:space="preserve">чреждения </w:t>
      </w:r>
      <w:r w:rsidR="00F14F20" w:rsidRPr="00DA2EB8">
        <w:rPr>
          <w:rFonts w:ascii="Times New Roman" w:eastAsia="Times New Roman" w:hAnsi="Times New Roman"/>
          <w:kern w:val="0"/>
          <w:lang w:eastAsia="ru-RU"/>
        </w:rPr>
        <w:t xml:space="preserve">на официальном сайте </w:t>
      </w:r>
      <w:r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</w:t>
      </w:r>
      <w:r w:rsidR="007B619F" w:rsidRPr="00DA2EB8">
        <w:rPr>
          <w:rFonts w:ascii="Times New Roman" w:hAnsi="Times New Roman"/>
        </w:rPr>
        <w:t xml:space="preserve"> </w:t>
      </w:r>
      <w:r w:rsidR="00F14F20" w:rsidRPr="00DA2EB8">
        <w:rPr>
          <w:rFonts w:ascii="Times New Roman" w:hAnsi="Times New Roman"/>
        </w:rPr>
        <w:t>в сети Интернет</w:t>
      </w:r>
      <w:r w:rsidR="00F14F20" w:rsidRPr="00DA2EB8">
        <w:rPr>
          <w:rFonts w:ascii="Times New Roman" w:eastAsia="Times New Roman" w:hAnsi="Times New Roman"/>
          <w:kern w:val="0"/>
          <w:lang w:eastAsia="ru-RU"/>
        </w:rPr>
        <w:t>.</w:t>
      </w:r>
    </w:p>
    <w:p w:rsidR="00736104" w:rsidRPr="00DA2EB8" w:rsidRDefault="00F14F20" w:rsidP="002944D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Основанием для начала административной процедуры при публичном информировании по предоставлению услуги в электронном виде является утверждение данного административного регламента</w:t>
      </w:r>
      <w:r w:rsidR="00736104" w:rsidRPr="00DA2EB8">
        <w:rPr>
          <w:rFonts w:ascii="Times New Roman" w:hAnsi="Times New Roman"/>
        </w:rPr>
        <w:t>.</w:t>
      </w:r>
    </w:p>
    <w:p w:rsidR="00F14F20" w:rsidRPr="00DA2EB8" w:rsidRDefault="00736104" w:rsidP="002944D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И</w:t>
      </w:r>
      <w:r w:rsidR="00F14F20" w:rsidRPr="00DA2EB8">
        <w:rPr>
          <w:rFonts w:ascii="Times New Roman" w:hAnsi="Times New Roman"/>
        </w:rPr>
        <w:t xml:space="preserve">нформация размещается на официальном сайте </w:t>
      </w:r>
      <w:r w:rsidR="00026594" w:rsidRPr="00DA2EB8">
        <w:rPr>
          <w:rFonts w:ascii="Times New Roman" w:hAnsi="Times New Roman"/>
        </w:rPr>
        <w:t>У</w:t>
      </w:r>
      <w:r w:rsidRPr="00DA2EB8">
        <w:rPr>
          <w:rFonts w:ascii="Times New Roman" w:hAnsi="Times New Roman"/>
        </w:rPr>
        <w:t>чреждения</w:t>
      </w:r>
      <w:r w:rsidR="00F14F20" w:rsidRPr="00DA2EB8">
        <w:rPr>
          <w:rFonts w:ascii="Times New Roman" w:hAnsi="Times New Roman"/>
        </w:rPr>
        <w:t xml:space="preserve"> в сети Интернет</w:t>
      </w:r>
      <w:r w:rsidRPr="00DA2EB8">
        <w:rPr>
          <w:rFonts w:ascii="Times New Roman" w:hAnsi="Times New Roman"/>
        </w:rPr>
        <w:t xml:space="preserve"> в течение 15 дней с момента утверждения регламента.</w:t>
      </w:r>
    </w:p>
    <w:p w:rsidR="00F14F20" w:rsidRPr="00DA2EB8" w:rsidRDefault="00F14F20" w:rsidP="002944D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Информация, размещенная на сайте, должна </w:t>
      </w:r>
      <w:r w:rsidR="00736104" w:rsidRPr="00DA2EB8">
        <w:rPr>
          <w:rFonts w:ascii="Times New Roman" w:hAnsi="Times New Roman"/>
        </w:rPr>
        <w:t xml:space="preserve">отвечать </w:t>
      </w:r>
      <w:r w:rsidRPr="00DA2EB8">
        <w:rPr>
          <w:rFonts w:ascii="Times New Roman" w:hAnsi="Times New Roman"/>
        </w:rPr>
        <w:t>следующим требованиям:</w:t>
      </w:r>
    </w:p>
    <w:p w:rsidR="00F14F20" w:rsidRPr="00DA2EB8" w:rsidRDefault="00F14F20" w:rsidP="002944D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соответствовать действующим нормативным правовым актам, регулирующим организацию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«Город Лесной»;</w:t>
      </w:r>
    </w:p>
    <w:p w:rsidR="00F14F20" w:rsidRPr="00DA2EB8" w:rsidRDefault="00F14F20" w:rsidP="002944D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A2EB8">
        <w:rPr>
          <w:rFonts w:ascii="Times New Roman" w:hAnsi="Times New Roman"/>
        </w:rPr>
        <w:t>изложена</w:t>
      </w:r>
      <w:proofErr w:type="gramEnd"/>
      <w:r w:rsidRPr="00DA2EB8">
        <w:rPr>
          <w:rFonts w:ascii="Times New Roman" w:hAnsi="Times New Roman"/>
        </w:rPr>
        <w:t xml:space="preserve"> в простой, доступной для восприятия форме.</w:t>
      </w:r>
    </w:p>
    <w:p w:rsidR="00F14F20" w:rsidRPr="00DA2EB8" w:rsidRDefault="00F14F20" w:rsidP="002944D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Подготовка информации для первичного размещения осуществляется специалистом </w:t>
      </w:r>
      <w:r w:rsidR="00026594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чреждения.</w:t>
      </w:r>
    </w:p>
    <w:p w:rsidR="00F14F20" w:rsidRPr="00DA2EB8" w:rsidRDefault="00F14F20" w:rsidP="002944D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После согласования с директором </w:t>
      </w:r>
      <w:r w:rsidR="00026594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 xml:space="preserve">чреждения </w:t>
      </w:r>
      <w:r w:rsidRPr="00DA2EB8">
        <w:rPr>
          <w:rFonts w:ascii="Times New Roman" w:hAnsi="Times New Roman"/>
        </w:rPr>
        <w:t>информация размещ</w:t>
      </w:r>
      <w:r w:rsidR="007B619F" w:rsidRPr="00DA2EB8">
        <w:rPr>
          <w:rFonts w:ascii="Times New Roman" w:hAnsi="Times New Roman"/>
        </w:rPr>
        <w:t>ается</w:t>
      </w:r>
      <w:r w:rsidRPr="00DA2EB8">
        <w:rPr>
          <w:rFonts w:ascii="Times New Roman" w:hAnsi="Times New Roman"/>
        </w:rPr>
        <w:t xml:space="preserve"> на официальном сайте в 10-дневный срок.</w:t>
      </w:r>
    </w:p>
    <w:p w:rsidR="00F14F20" w:rsidRPr="00DA2EB8" w:rsidRDefault="00F14F20" w:rsidP="002944D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Результатом административной процедуры является публикация информации </w:t>
      </w:r>
      <w:r w:rsidR="007B619F" w:rsidRPr="00DA2EB8">
        <w:rPr>
          <w:rFonts w:ascii="Times New Roman" w:hAnsi="Times New Roman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026594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</w:t>
      </w:r>
      <w:r w:rsidR="007B619F" w:rsidRPr="00DA2EB8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путем размещения на официальном сайте администрации городского округа город Лесной в сети Интернет.</w:t>
      </w:r>
    </w:p>
    <w:p w:rsidR="00F14F20" w:rsidRPr="00DA2EB8" w:rsidRDefault="00A01495" w:rsidP="002944DA">
      <w:pPr>
        <w:widowControl/>
        <w:shd w:val="clear" w:color="auto" w:fill="FFFFFF"/>
        <w:tabs>
          <w:tab w:val="left" w:pos="1418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DA2EB8">
        <w:rPr>
          <w:rFonts w:ascii="Times New Roman" w:eastAsia="Times New Roman" w:hAnsi="Times New Roman"/>
          <w:kern w:val="0"/>
          <w:lang w:eastAsia="ru-RU"/>
        </w:rPr>
        <w:t xml:space="preserve">3.4.3. </w:t>
      </w:r>
      <w:r w:rsidR="00F14F20" w:rsidRPr="00DA2EB8">
        <w:rPr>
          <w:rFonts w:ascii="Times New Roman" w:eastAsia="Times New Roman" w:hAnsi="Times New Roman"/>
          <w:kern w:val="0"/>
          <w:lang w:eastAsia="ru-RU"/>
        </w:rPr>
        <w:t>Корректировка размещенной в электронном виде информации.</w:t>
      </w:r>
    </w:p>
    <w:p w:rsidR="00F14F20" w:rsidRPr="00DA2EB8" w:rsidRDefault="00F14F20" w:rsidP="002944D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Основанием для корректировки информации, размещенной в электронном виде на </w:t>
      </w:r>
      <w:r w:rsidRPr="00DA2EB8">
        <w:rPr>
          <w:rFonts w:ascii="Times New Roman" w:hAnsi="Times New Roman"/>
        </w:rPr>
        <w:lastRenderedPageBreak/>
        <w:t xml:space="preserve">официальном сайте, является внесение изменений в нормативные акты, касающиеся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026594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 xml:space="preserve">чреждении. </w:t>
      </w:r>
    </w:p>
    <w:p w:rsidR="00F14F20" w:rsidRPr="00DA2EB8" w:rsidRDefault="00F14F20" w:rsidP="002944D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Подготовленные изменения в нормативной базе после согласования с </w:t>
      </w:r>
      <w:r w:rsidR="007B619F" w:rsidRPr="00DA2EB8">
        <w:rPr>
          <w:rFonts w:ascii="Times New Roman" w:hAnsi="Times New Roman"/>
        </w:rPr>
        <w:t xml:space="preserve">директором </w:t>
      </w:r>
      <w:r w:rsidR="003C1305" w:rsidRPr="00DA2EB8">
        <w:rPr>
          <w:rFonts w:ascii="Times New Roman" w:hAnsi="Times New Roman"/>
        </w:rPr>
        <w:t>У</w:t>
      </w:r>
      <w:r w:rsidR="00736104" w:rsidRPr="00DA2EB8">
        <w:rPr>
          <w:rFonts w:ascii="Times New Roman" w:hAnsi="Times New Roman"/>
        </w:rPr>
        <w:t>чреждения</w:t>
      </w:r>
      <w:r w:rsidRPr="00DA2EB8">
        <w:rPr>
          <w:rFonts w:ascii="Times New Roman" w:hAnsi="Times New Roman"/>
        </w:rPr>
        <w:t xml:space="preserve"> размещ</w:t>
      </w:r>
      <w:r w:rsidR="007B619F" w:rsidRPr="00DA2EB8">
        <w:rPr>
          <w:rFonts w:ascii="Times New Roman" w:hAnsi="Times New Roman"/>
        </w:rPr>
        <w:t>аются</w:t>
      </w:r>
      <w:r w:rsidRPr="00DA2EB8">
        <w:rPr>
          <w:rFonts w:ascii="Times New Roman" w:hAnsi="Times New Roman"/>
        </w:rPr>
        <w:t xml:space="preserve"> на официальном сайте </w:t>
      </w:r>
      <w:r w:rsidR="007B619F" w:rsidRPr="00DA2EB8">
        <w:rPr>
          <w:rFonts w:ascii="Times New Roman" w:hAnsi="Times New Roman"/>
        </w:rPr>
        <w:t>учреждения</w:t>
      </w:r>
      <w:r w:rsidR="003C1305" w:rsidRPr="00DA2EB8">
        <w:rPr>
          <w:rFonts w:ascii="Times New Roman" w:hAnsi="Times New Roman"/>
        </w:rPr>
        <w:t xml:space="preserve"> в течение 3 дней</w:t>
      </w:r>
      <w:r w:rsidRPr="00DA2EB8">
        <w:rPr>
          <w:rFonts w:ascii="Times New Roman" w:hAnsi="Times New Roman"/>
        </w:rPr>
        <w:t>.</w:t>
      </w:r>
    </w:p>
    <w:p w:rsidR="00F14F20" w:rsidRPr="00DA2EB8" w:rsidRDefault="00F14F20" w:rsidP="002944D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Результатом административной процедуры является корректировка размещенной на официальном сайте </w:t>
      </w:r>
      <w:r w:rsidR="00736104" w:rsidRPr="00DA2EB8">
        <w:rPr>
          <w:rFonts w:ascii="Times New Roman" w:hAnsi="Times New Roman"/>
        </w:rPr>
        <w:t xml:space="preserve">общеобразовательного учреждения </w:t>
      </w:r>
      <w:r w:rsidRPr="00DA2EB8">
        <w:rPr>
          <w:rFonts w:ascii="Times New Roman" w:hAnsi="Times New Roman"/>
        </w:rPr>
        <w:t xml:space="preserve">информации </w:t>
      </w:r>
      <w:r w:rsidR="007B619F" w:rsidRPr="00DA2EB8">
        <w:rPr>
          <w:rFonts w:ascii="Times New Roman" w:hAnsi="Times New Roman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736104" w:rsidRPr="00DA2EB8">
        <w:rPr>
          <w:rFonts w:ascii="Times New Roman" w:hAnsi="Times New Roman"/>
        </w:rPr>
        <w:t>общеобразовательного учреждения.</w:t>
      </w:r>
    </w:p>
    <w:p w:rsidR="00725BE4" w:rsidRPr="00DA2EB8" w:rsidRDefault="00725BE4" w:rsidP="00432446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jc w:val="left"/>
        <w:rPr>
          <w:rFonts w:ascii="Times New Roman" w:hAnsi="Times New Roman"/>
          <w:color w:val="auto"/>
          <w:kern w:val="0"/>
          <w:sz w:val="24"/>
          <w:szCs w:val="24"/>
          <w:lang w:eastAsia="ru-RU"/>
        </w:rPr>
      </w:pPr>
    </w:p>
    <w:p w:rsidR="003E2A6E" w:rsidRPr="00DA2EB8" w:rsidRDefault="003E2A6E" w:rsidP="003E2A6E">
      <w:pPr>
        <w:pStyle w:val="1"/>
        <w:numPr>
          <w:ilvl w:val="0"/>
          <w:numId w:val="0"/>
        </w:numPr>
        <w:tabs>
          <w:tab w:val="left" w:pos="993"/>
        </w:tabs>
        <w:spacing w:line="276" w:lineRule="auto"/>
        <w:ind w:firstLine="709"/>
        <w:rPr>
          <w:rFonts w:ascii="Times New Roman" w:hAnsi="Times New Roman"/>
          <w:color w:val="auto"/>
          <w:kern w:val="0"/>
          <w:sz w:val="24"/>
          <w:szCs w:val="24"/>
          <w:lang w:eastAsia="ru-RU"/>
        </w:rPr>
      </w:pPr>
      <w:r w:rsidRPr="00DA2EB8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 xml:space="preserve">Раздел 4. ФОРМЫ И ПОРЯДОК </w:t>
      </w:r>
      <w:proofErr w:type="gramStart"/>
      <w:r w:rsidRPr="00DA2EB8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>КОНТРОЛЯ ЗА</w:t>
      </w:r>
      <w:proofErr w:type="gramEnd"/>
      <w:r w:rsidRPr="00DA2EB8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01495" w:rsidRPr="00DA2EB8" w:rsidRDefault="00A01495" w:rsidP="003B0249">
      <w:pPr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</w:rPr>
      </w:pPr>
    </w:p>
    <w:p w:rsidR="00252619" w:rsidRPr="00DA2EB8" w:rsidRDefault="00A01495" w:rsidP="00252619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 </w:t>
      </w:r>
      <w:r w:rsidR="00252619" w:rsidRPr="00DA2EB8">
        <w:rPr>
          <w:rFonts w:ascii="Times New Roman" w:hAnsi="Times New Roman"/>
        </w:rPr>
        <w:t xml:space="preserve">Текущий </w:t>
      </w:r>
      <w:proofErr w:type="gramStart"/>
      <w:r w:rsidR="00252619" w:rsidRPr="00DA2EB8">
        <w:rPr>
          <w:rFonts w:ascii="Times New Roman" w:hAnsi="Times New Roman"/>
        </w:rPr>
        <w:t>контроль за</w:t>
      </w:r>
      <w:proofErr w:type="gramEnd"/>
      <w:r w:rsidR="00252619" w:rsidRPr="00DA2EB8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процедурами, принятием решений </w:t>
      </w:r>
      <w:r w:rsidR="00C226A7" w:rsidRPr="00DA2EB8">
        <w:rPr>
          <w:rFonts w:ascii="Times New Roman" w:hAnsi="Times New Roman"/>
        </w:rPr>
        <w:t xml:space="preserve">должностными лицами и </w:t>
      </w:r>
      <w:r w:rsidR="00252619" w:rsidRPr="00DA2EB8">
        <w:rPr>
          <w:rFonts w:ascii="Times New Roman" w:hAnsi="Times New Roman"/>
        </w:rPr>
        <w:t>специалистами Учреждения по исполнению регламента осуществля</w:t>
      </w:r>
      <w:r w:rsidR="00A319EC" w:rsidRPr="00DA2EB8">
        <w:rPr>
          <w:rFonts w:ascii="Times New Roman" w:hAnsi="Times New Roman"/>
        </w:rPr>
        <w:t>ю</w:t>
      </w:r>
      <w:r w:rsidR="00252619" w:rsidRPr="00DA2EB8">
        <w:rPr>
          <w:rFonts w:ascii="Times New Roman" w:hAnsi="Times New Roman"/>
        </w:rPr>
        <w:t>т директор Учреждения, начальник МКУ «Управление образования».</w:t>
      </w:r>
    </w:p>
    <w:p w:rsidR="00252619" w:rsidRPr="00DA2EB8" w:rsidRDefault="00252619" w:rsidP="00252619">
      <w:pPr>
        <w:widowControl/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Текущий </w:t>
      </w:r>
      <w:proofErr w:type="gramStart"/>
      <w:r w:rsidRPr="00DA2EB8">
        <w:rPr>
          <w:rFonts w:ascii="Times New Roman" w:hAnsi="Times New Roman"/>
        </w:rPr>
        <w:t>контроль за</w:t>
      </w:r>
      <w:proofErr w:type="gramEnd"/>
      <w:r w:rsidRPr="00DA2EB8">
        <w:rPr>
          <w:rFonts w:ascii="Times New Roman" w:hAnsi="Times New Roman"/>
        </w:rPr>
        <w:t xml:space="preserve"> соблюдением последовательности определённых административными процедурами действий </w:t>
      </w:r>
      <w:r w:rsidR="00F42898" w:rsidRPr="00DA2EB8">
        <w:rPr>
          <w:rFonts w:ascii="Times New Roman" w:hAnsi="Times New Roman"/>
        </w:rPr>
        <w:t xml:space="preserve">должностных лиц и специалистов </w:t>
      </w:r>
      <w:r w:rsidRPr="00DA2EB8">
        <w:rPr>
          <w:rFonts w:ascii="Times New Roman" w:hAnsi="Times New Roman"/>
        </w:rPr>
        <w:t>Отдела МФЦ (в случае подачи заявления через Отдел МФЦ) осуществляется руководителем Отдела МФЦ.</w:t>
      </w:r>
    </w:p>
    <w:p w:rsidR="00252619" w:rsidRPr="00DA2EB8" w:rsidRDefault="00252619" w:rsidP="00252619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специалистов</w:t>
      </w:r>
      <w:r w:rsidR="00EB6730" w:rsidRPr="00DA2EB8">
        <w:rPr>
          <w:rFonts w:ascii="Times New Roman" w:hAnsi="Times New Roman"/>
        </w:rPr>
        <w:t xml:space="preserve"> или должностных лиц</w:t>
      </w:r>
      <w:r w:rsidRPr="00DA2EB8">
        <w:rPr>
          <w:rFonts w:ascii="Times New Roman" w:hAnsi="Times New Roman"/>
        </w:rPr>
        <w:t xml:space="preserve"> на запросы заявителей, содержащие жалобы на решения, действия (бездействие) </w:t>
      </w:r>
      <w:r w:rsidR="00EB6730" w:rsidRPr="00DA2EB8">
        <w:rPr>
          <w:rFonts w:ascii="Times New Roman" w:hAnsi="Times New Roman"/>
        </w:rPr>
        <w:t xml:space="preserve">специалистов и </w:t>
      </w:r>
      <w:r w:rsidRPr="00DA2EB8">
        <w:rPr>
          <w:rFonts w:ascii="Times New Roman" w:hAnsi="Times New Roman"/>
        </w:rPr>
        <w:t>должностных лиц.</w:t>
      </w:r>
    </w:p>
    <w:p w:rsidR="00252619" w:rsidRPr="00DA2EB8" w:rsidRDefault="00252619" w:rsidP="00252619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252619" w:rsidRPr="00DA2EB8" w:rsidRDefault="00252619" w:rsidP="00252619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Ответственность должностных лиц</w:t>
      </w:r>
      <w:r w:rsidR="00C226A7" w:rsidRPr="00DA2EB8">
        <w:rPr>
          <w:rFonts w:ascii="Times New Roman" w:hAnsi="Times New Roman"/>
        </w:rPr>
        <w:t xml:space="preserve"> и специалистов</w:t>
      </w:r>
      <w:r w:rsidRPr="00DA2EB8">
        <w:rPr>
          <w:rFonts w:ascii="Times New Roman" w:hAnsi="Times New Roman"/>
        </w:rPr>
        <w:t>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252619" w:rsidRPr="00DA2EB8" w:rsidRDefault="00252619" w:rsidP="00252619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1" w:history="1">
        <w:r w:rsidRPr="00DA2EB8">
          <w:rPr>
            <w:rFonts w:ascii="Times New Roman" w:hAnsi="Times New Roman"/>
          </w:rPr>
          <w:t>кодексом</w:t>
        </w:r>
      </w:hyperlink>
      <w:r w:rsidRPr="00DA2EB8">
        <w:rPr>
          <w:rFonts w:ascii="Times New Roman" w:hAnsi="Times New Roman"/>
        </w:rPr>
        <w:t xml:space="preserve"> Российской Федерации.</w:t>
      </w:r>
    </w:p>
    <w:p w:rsidR="00252619" w:rsidRPr="00DA2EB8" w:rsidRDefault="00252619" w:rsidP="00252619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252619" w:rsidRPr="00DA2EB8" w:rsidRDefault="00252619" w:rsidP="00252619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4.7. </w:t>
      </w:r>
      <w:proofErr w:type="gramStart"/>
      <w:r w:rsidRPr="00DA2EB8">
        <w:rPr>
          <w:rFonts w:ascii="Times New Roman" w:hAnsi="Times New Roman"/>
        </w:rPr>
        <w:t>Контроль за</w:t>
      </w:r>
      <w:proofErr w:type="gramEnd"/>
      <w:r w:rsidRPr="00DA2EB8">
        <w:rPr>
          <w:rFonts w:ascii="Times New Roman" w:hAnsi="Times New Roman"/>
        </w:rPr>
        <w:t xml:space="preserve"> предоставлением услуги со стороны граждан осуществляется путем получения информации о наличии в действиях (бездействии) должностных лиц </w:t>
      </w:r>
      <w:r w:rsidR="00C226A7" w:rsidRPr="00DA2EB8">
        <w:rPr>
          <w:rFonts w:ascii="Times New Roman" w:hAnsi="Times New Roman"/>
        </w:rPr>
        <w:t xml:space="preserve">и специалистов </w:t>
      </w:r>
      <w:r w:rsidRPr="00DA2EB8">
        <w:rPr>
          <w:rFonts w:ascii="Times New Roman" w:hAnsi="Times New Roman"/>
        </w:rPr>
        <w:t xml:space="preserve">Учреждения, а также принимаемых ими решениях, нарушений положений </w:t>
      </w:r>
      <w:r w:rsidRPr="00DA2EB8">
        <w:rPr>
          <w:rFonts w:ascii="Times New Roman" w:hAnsi="Times New Roman"/>
        </w:rPr>
        <w:lastRenderedPageBreak/>
        <w:t>регламента и иных нормативных правовых актов, устанавливающих требования к предоставлению услуги.</w:t>
      </w:r>
    </w:p>
    <w:p w:rsidR="00252619" w:rsidRPr="00DA2EB8" w:rsidRDefault="00252619" w:rsidP="00252619">
      <w:pPr>
        <w:pStyle w:val="2"/>
        <w:tabs>
          <w:tab w:val="left" w:pos="0"/>
          <w:tab w:val="left" w:pos="709"/>
          <w:tab w:val="left" w:pos="1134"/>
        </w:tabs>
        <w:spacing w:before="360" w:after="240" w:line="276" w:lineRule="auto"/>
        <w:ind w:left="0" w:firstLine="0"/>
        <w:jc w:val="center"/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</w:pPr>
      <w:r w:rsidRPr="00DA2EB8">
        <w:rPr>
          <w:rFonts w:ascii="Times New Roman" w:hAnsi="Times New Roman"/>
          <w:i w:val="0"/>
          <w:kern w:val="0"/>
          <w:sz w:val="24"/>
          <w:szCs w:val="24"/>
          <w:lang w:eastAsia="ru-RU"/>
        </w:rPr>
        <w:t xml:space="preserve">Раздел </w:t>
      </w:r>
      <w:r w:rsidRPr="00DA2EB8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5. ДОСУДЕБНЫЙ (ВНЕСУДЕБНЫЙ) ПОРЯДОК ОБЖАЛОВАНИЯ РЕШЕНИЙ И ДЕЙСТВИЙ (БЕЗДЕЙСТВИЯ) УЧРЕЖДЕНИЯ, </w:t>
      </w:r>
      <w:r w:rsidR="00C226A7" w:rsidRPr="00DA2EB8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ПРЕДОСТАВЛЯЮЩЕГО </w:t>
      </w:r>
      <w:r w:rsidRPr="00DA2EB8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МУНИЦИПАЛЬНУЮ УСЛУГУ, А ТАКЖЕ ДОЛЖНОСТНЫХ ЛИЦ И/ИЛИ </w:t>
      </w:r>
      <w:r w:rsidR="00C226A7" w:rsidRPr="00DA2EB8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>СПЕЦИАЛИСТОВ</w:t>
      </w:r>
    </w:p>
    <w:p w:rsidR="00252619" w:rsidRPr="00DA2EB8" w:rsidRDefault="00252619" w:rsidP="00F42898">
      <w:pPr>
        <w:widowControl/>
        <w:numPr>
          <w:ilvl w:val="0"/>
          <w:numId w:val="47"/>
        </w:numPr>
        <w:tabs>
          <w:tab w:val="left" w:pos="0"/>
          <w:tab w:val="left" w:pos="709"/>
          <w:tab w:val="left" w:pos="1134"/>
          <w:tab w:val="left" w:pos="1276"/>
        </w:tabs>
        <w:suppressAutoHyphens w:val="0"/>
        <w:spacing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Заинтересованные лица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регламента во внесудебном порядке. 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Заявитель может обратиться с жалобой на действие или бездействие специалистов и должностных лиц Учреждения, специалиста Отдела МФЦ по исполнению регламента в следующих случаях: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нарушение срока регистрации заявления о предоставлении услуги;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нарушение срока предоставления услуги;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требование у заявителя документов, не предусмотренных регламентом;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отказ заявителю в приеме документов, предоставление которых предусмотрено регламентом для предоставления услуги;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отказ в предоставлении услуги, если основания отказа не предусмотрены регламентом;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затребование с заявителя при предоставлении услуги платы, не предусмотренной регламентом;</w:t>
      </w:r>
    </w:p>
    <w:p w:rsidR="00252619" w:rsidRPr="00DA2EB8" w:rsidRDefault="00252619" w:rsidP="00F42898">
      <w:pPr>
        <w:widowControl/>
        <w:numPr>
          <w:ilvl w:val="0"/>
          <w:numId w:val="79"/>
        </w:numPr>
        <w:tabs>
          <w:tab w:val="left" w:pos="0"/>
          <w:tab w:val="left" w:pos="709"/>
          <w:tab w:val="left" w:pos="993"/>
          <w:tab w:val="left" w:pos="1276"/>
        </w:tabs>
        <w:suppressAutoHyphens w:val="0"/>
        <w:spacing w:after="240" w:line="276" w:lineRule="auto"/>
        <w:ind w:left="0"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отказ специалиста</w:t>
      </w:r>
      <w:r w:rsidRPr="00DA2EB8" w:rsidDel="0043100E">
        <w:rPr>
          <w:rFonts w:ascii="Times New Roman" w:hAnsi="Times New Roman"/>
        </w:rPr>
        <w:t xml:space="preserve"> </w:t>
      </w:r>
      <w:r w:rsidRPr="00DA2EB8">
        <w:rPr>
          <w:rFonts w:ascii="Times New Roman" w:hAnsi="Times New Roman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регламентом, может быть направлена руководителю Отдела МФЦ. </w:t>
      </w:r>
    </w:p>
    <w:p w:rsidR="00252619" w:rsidRPr="00DA2EB8" w:rsidRDefault="00252619" w:rsidP="00B5111F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направлена директору Учреждения. 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 Жалоба на действия (бездействие) директора Учреждения и принятые им решения при исполнении услуги может быть направлена начальнику МКУ «Управление образования».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Жалоба может быть подана заявителем через Отдел МФЦ при наличии соглашения.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При поступлении жалобы Отдел МФЦ обеспечивает её передачу в Учреждение, МКУ «Управление образования» в порядке и сроки, которые установлены соглашением. Сроки рассмотрения жалобы, поступившей в Отдел МФЦ, не могут быть больше, чем установлены п.</w:t>
      </w:r>
      <w:r w:rsidR="004744EE" w:rsidRPr="00DA2EB8">
        <w:rPr>
          <w:rFonts w:ascii="Times New Roman" w:hAnsi="Times New Roman"/>
        </w:rPr>
        <w:t> </w:t>
      </w:r>
      <w:r w:rsidRPr="00DA2EB8">
        <w:rPr>
          <w:rFonts w:ascii="Times New Roman" w:hAnsi="Times New Roman"/>
        </w:rPr>
        <w:t>5.</w:t>
      </w:r>
      <w:r w:rsidR="003C6B2F" w:rsidRPr="00DA2EB8">
        <w:rPr>
          <w:rFonts w:ascii="Times New Roman" w:hAnsi="Times New Roman"/>
        </w:rPr>
        <w:t>7</w:t>
      </w:r>
      <w:r w:rsidRPr="00DA2EB8">
        <w:rPr>
          <w:rFonts w:ascii="Times New Roman" w:hAnsi="Times New Roman"/>
        </w:rPr>
        <w:t>. настоящего регламента.</w:t>
      </w:r>
    </w:p>
    <w:p w:rsidR="00252619" w:rsidRPr="00DA2EB8" w:rsidRDefault="00252619" w:rsidP="00F42898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Местонахождение, почтовый адрес, телефон и график работы Учреждения, МКУ «Управление образования» и Отдела МФЦ указаны в п. 1.3 настоящего регламента.</w:t>
      </w:r>
    </w:p>
    <w:p w:rsidR="00252619" w:rsidRPr="00DA2EB8" w:rsidRDefault="00252619" w:rsidP="00F42898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5.3. Время приёма жалоб должно совпадать со временем предоставления услуги.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 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5.4. Жалоба подается в письменной форме на бумажном носителе, в электронной </w:t>
      </w:r>
      <w:r w:rsidRPr="00DA2EB8">
        <w:rPr>
          <w:rFonts w:ascii="Times New Roman" w:hAnsi="Times New Roman"/>
        </w:rPr>
        <w:lastRenderedPageBreak/>
        <w:t>форме, должна быть подписана лицом, обратившимся с жалобой (его уполномоченным представителем) и содержать:</w:t>
      </w:r>
    </w:p>
    <w:p w:rsidR="00252619" w:rsidRPr="00DA2EB8" w:rsidRDefault="00252619" w:rsidP="00F42898">
      <w:pPr>
        <w:numPr>
          <w:ilvl w:val="1"/>
          <w:numId w:val="87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252619" w:rsidRPr="00DA2EB8" w:rsidRDefault="00252619" w:rsidP="00F42898">
      <w:pPr>
        <w:numPr>
          <w:ilvl w:val="1"/>
          <w:numId w:val="87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52619" w:rsidRPr="00DA2EB8" w:rsidRDefault="00252619" w:rsidP="00F42898">
      <w:pPr>
        <w:numPr>
          <w:ilvl w:val="1"/>
          <w:numId w:val="87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сведения об обжалуемых решениях и действиях (бездействии) учреждения, предоставляющего услугу, либо специалиста или должностного лица.</w:t>
      </w:r>
    </w:p>
    <w:p w:rsidR="00252619" w:rsidRPr="00DA2EB8" w:rsidRDefault="00252619" w:rsidP="00F42898">
      <w:pPr>
        <w:numPr>
          <w:ilvl w:val="1"/>
          <w:numId w:val="87"/>
        </w:numPr>
        <w:tabs>
          <w:tab w:val="left" w:pos="0"/>
          <w:tab w:val="left" w:pos="709"/>
          <w:tab w:val="left" w:pos="1134"/>
        </w:tabs>
        <w:spacing w:after="240"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before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5.5. Ответ на жалобу не даётся в случае, если:</w:t>
      </w:r>
    </w:p>
    <w:p w:rsidR="00252619" w:rsidRPr="00DA2EB8" w:rsidRDefault="00252619" w:rsidP="00F42898">
      <w:pPr>
        <w:widowControl/>
        <w:numPr>
          <w:ilvl w:val="1"/>
          <w:numId w:val="80"/>
        </w:numPr>
        <w:tabs>
          <w:tab w:val="left" w:pos="0"/>
          <w:tab w:val="left" w:pos="709"/>
          <w:tab w:val="left" w:pos="1134"/>
        </w:tabs>
        <w:suppressAutoHyphens w:val="0"/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252619" w:rsidRPr="00DA2EB8" w:rsidRDefault="00252619" w:rsidP="00F42898">
      <w:pPr>
        <w:widowControl/>
        <w:numPr>
          <w:ilvl w:val="1"/>
          <w:numId w:val="80"/>
        </w:numPr>
        <w:tabs>
          <w:tab w:val="left" w:pos="0"/>
          <w:tab w:val="left" w:pos="709"/>
          <w:tab w:val="left" w:pos="1134"/>
        </w:tabs>
        <w:suppressAutoHyphens w:val="0"/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текст обращения не поддаётся прочтению, о чём сообщается заявителю, направившему жалобу, в письменном виде, если его почтовый адрес поддаётся прочтению;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</w:rPr>
      </w:pPr>
      <w:proofErr w:type="gramStart"/>
      <w:r w:rsidRPr="00DA2EB8">
        <w:rPr>
          <w:rFonts w:ascii="Times New Roman" w:hAnsi="Times New Roman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Учреждения, начальник МКУ «Управление образования», руководитель Отдела МФЦ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DA2EB8">
        <w:rPr>
          <w:rFonts w:ascii="Times New Roman" w:hAnsi="Times New Roman"/>
        </w:rPr>
        <w:t xml:space="preserve"> О данном решении уведомляется заявитель, направивший жалобу.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вопросов.</w:t>
      </w:r>
      <w:r w:rsidR="005E5AEB">
        <w:rPr>
          <w:rFonts w:ascii="Times New Roman" w:hAnsi="Times New Roman"/>
        </w:rPr>
        <w:t xml:space="preserve"> При этом необходимо сообщить гражданину, направившему обращение, о недопустимости злоупотребления правом.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5.6. Право заявителя на получение информации и документов, необходимых для обоснования и рассмотрения жалобы: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представлять дополнительные документы и материалы либо обращаться с просьбой об их истребовании;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after="240"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5.7. </w:t>
      </w:r>
      <w:proofErr w:type="gramStart"/>
      <w:r w:rsidRPr="00DA2EB8">
        <w:rPr>
          <w:rFonts w:ascii="Times New Roman" w:hAnsi="Times New Roma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851"/>
        <w:contextualSpacing/>
        <w:jc w:val="both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  <w:tab w:val="left" w:pos="1276"/>
        </w:tabs>
        <w:spacing w:before="240"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lastRenderedPageBreak/>
        <w:t>5.8. По результатам рассмотрения жалобы принимается одно из следующих решений: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отказ в удовлетворении жалобы.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851"/>
        <w:contextualSpacing/>
        <w:jc w:val="both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5.9. Порядок информирования заявителя о результатах рассмотрения жалобы: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ответе по результатам рассмотрения жалобы указываются: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proofErr w:type="gramStart"/>
      <w:r w:rsidRPr="00DA2EB8">
        <w:rPr>
          <w:rFonts w:ascii="Times New Roman" w:hAnsi="Times New Roman"/>
        </w:rPr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фамилия, имя, отчество (при наличии) или наименование заявителя;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основания для принятия решения по жалобе;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принятое по жалобе решение;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в случае</w:t>
      </w:r>
      <w:proofErr w:type="gramStart"/>
      <w:r w:rsidRPr="00DA2EB8">
        <w:rPr>
          <w:rFonts w:ascii="Times New Roman" w:hAnsi="Times New Roman"/>
        </w:rPr>
        <w:t>,</w:t>
      </w:r>
      <w:proofErr w:type="gramEnd"/>
      <w:r w:rsidRPr="00DA2EB8">
        <w:rPr>
          <w:rFonts w:ascii="Times New Roman" w:hAnsi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252619" w:rsidRPr="00DA2EB8" w:rsidRDefault="00252619" w:rsidP="00F42898">
      <w:pPr>
        <w:numPr>
          <w:ilvl w:val="1"/>
          <w:numId w:val="9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сведения о порядке обжалования принятого по жалобе решения.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outlineLvl w:val="1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5.10. В случае подачи заявителем жалобы через Отдел МФЦ, директор Учреждения, должностное лицо МКУ «Управление образования», наделенное 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252619" w:rsidRPr="00DA2EB8" w:rsidRDefault="00252619" w:rsidP="00F42898">
      <w:pPr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after="240"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  <w:r w:rsidRPr="00DA2EB8">
        <w:rPr>
          <w:rFonts w:ascii="Times New Roman" w:hAnsi="Times New Roman"/>
        </w:rPr>
        <w:t xml:space="preserve">5.11. В случае установления в ходе или по результатам </w:t>
      </w:r>
      <w:proofErr w:type="gramStart"/>
      <w:r w:rsidRPr="00DA2EB8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DA2EB8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2619" w:rsidRPr="00DA2EB8" w:rsidRDefault="00252619" w:rsidP="00F42898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  <w:rPr>
          <w:rFonts w:ascii="Times New Roman" w:hAnsi="Times New Roman"/>
        </w:rPr>
      </w:pPr>
    </w:p>
    <w:p w:rsidR="00A01495" w:rsidRPr="00DA2EB8" w:rsidRDefault="00252619" w:rsidP="00F42898">
      <w:pPr>
        <w:widowControl/>
        <w:tabs>
          <w:tab w:val="left" w:pos="993"/>
        </w:tabs>
        <w:suppressAutoHyphens w:val="0"/>
        <w:spacing w:line="276" w:lineRule="auto"/>
        <w:ind w:firstLine="851"/>
        <w:jc w:val="both"/>
        <w:rPr>
          <w:rFonts w:ascii="Times New Roman" w:hAnsi="Times New Roman"/>
        </w:rPr>
      </w:pPr>
      <w:r w:rsidRPr="00DA2EB8">
        <w:rPr>
          <w:rFonts w:ascii="Times New Roman" w:hAnsi="Times New Roman"/>
        </w:rPr>
        <w:t>5.12. Действия (бездействие) специалистов</w:t>
      </w:r>
      <w:r w:rsidR="008050C3" w:rsidRPr="00DA2EB8">
        <w:rPr>
          <w:rFonts w:ascii="Times New Roman" w:hAnsi="Times New Roman"/>
        </w:rPr>
        <w:t xml:space="preserve"> и должностных лиц</w:t>
      </w:r>
      <w:r w:rsidRPr="00DA2EB8">
        <w:rPr>
          <w:rFonts w:ascii="Times New Roman" w:hAnsi="Times New Roman"/>
        </w:rPr>
        <w:t xml:space="preserve"> Учреждения, Отдела МФЦ либо МКУ «Управление образования», могут быть обжалованы в судебном порядке, установленном действующим законодательством.</w:t>
      </w:r>
    </w:p>
    <w:p w:rsidR="009F46B0" w:rsidRPr="00DA2EB8" w:rsidRDefault="009F46B0" w:rsidP="00A01495">
      <w:pPr>
        <w:keepNext/>
        <w:widowControl/>
        <w:suppressAutoHyphens w:val="0"/>
        <w:spacing w:line="276" w:lineRule="auto"/>
        <w:jc w:val="center"/>
        <w:outlineLvl w:val="1"/>
        <w:rPr>
          <w:rFonts w:ascii="Times New Roman" w:hAnsi="Times New Roman"/>
        </w:rPr>
      </w:pPr>
    </w:p>
    <w:p w:rsidR="004744EE" w:rsidRPr="00DA2EB8" w:rsidRDefault="004744EE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0E4010" w:rsidRPr="00DA2EB8" w:rsidRDefault="000E401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0E4010" w:rsidRPr="00DA2EB8" w:rsidRDefault="000E401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0E4010" w:rsidRPr="00DA2EB8" w:rsidRDefault="000E401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0E4010" w:rsidRPr="00DA2EB8" w:rsidRDefault="000E401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9068A0" w:rsidRPr="00DA2EB8" w:rsidRDefault="009068A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9068A0" w:rsidRPr="00DA2EB8" w:rsidRDefault="009068A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9068A0" w:rsidRPr="00DA2EB8" w:rsidRDefault="009068A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9068A0" w:rsidRPr="00DA2EB8" w:rsidRDefault="009068A0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</w:pPr>
    </w:p>
    <w:p w:rsidR="00423985" w:rsidRPr="00DA2EB8" w:rsidRDefault="00423985" w:rsidP="004744E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rFonts w:ascii="Times New Roman" w:hAnsi="Times New Roman"/>
          <w:kern w:val="2"/>
        </w:rPr>
        <w:sectPr w:rsidR="00423985" w:rsidRPr="00DA2EB8" w:rsidSect="001D007B">
          <w:headerReference w:type="even" r:id="rId12"/>
          <w:footerReference w:type="default" r:id="rId13"/>
          <w:pgSz w:w="11905" w:h="16837"/>
          <w:pgMar w:top="1134" w:right="851" w:bottom="851" w:left="1247" w:header="709" w:footer="680" w:gutter="0"/>
          <w:cols w:space="720"/>
          <w:titlePg/>
          <w:docGrid w:linePitch="360"/>
        </w:sectPr>
      </w:pPr>
    </w:p>
    <w:p w:rsidR="000E4010" w:rsidRPr="00DA2EB8" w:rsidRDefault="000E4010" w:rsidP="000E4010">
      <w:pPr>
        <w:tabs>
          <w:tab w:val="left" w:pos="1080"/>
        </w:tabs>
        <w:spacing w:line="276" w:lineRule="auto"/>
        <w:ind w:firstLine="4962"/>
        <w:rPr>
          <w:rFonts w:ascii="Times New Roman" w:hAnsi="Times New Roman"/>
          <w:kern w:val="36"/>
        </w:rPr>
      </w:pPr>
      <w:r w:rsidRPr="00DA2EB8">
        <w:rPr>
          <w:rFonts w:ascii="Times New Roman" w:hAnsi="Times New Roman"/>
          <w:kern w:val="36"/>
        </w:rPr>
        <w:lastRenderedPageBreak/>
        <w:t>Приложение № 1</w:t>
      </w:r>
    </w:p>
    <w:p w:rsidR="000E4010" w:rsidRPr="00DA2EB8" w:rsidRDefault="000E4010" w:rsidP="00497DF1">
      <w:pPr>
        <w:tabs>
          <w:tab w:val="left" w:pos="720"/>
        </w:tabs>
        <w:spacing w:line="276" w:lineRule="auto"/>
        <w:ind w:left="4962"/>
        <w:rPr>
          <w:rFonts w:ascii="Times New Roman" w:hAnsi="Times New Roman"/>
          <w:kern w:val="36"/>
        </w:rPr>
      </w:pPr>
      <w:r w:rsidRPr="00DA2EB8">
        <w:rPr>
          <w:rFonts w:ascii="Times New Roman" w:hAnsi="Times New Roman"/>
          <w:kern w:val="36"/>
        </w:rPr>
        <w:t xml:space="preserve">к </w:t>
      </w:r>
      <w:r w:rsidR="00497DF1">
        <w:rPr>
          <w:rFonts w:ascii="Times New Roman" w:hAnsi="Times New Roman"/>
          <w:kern w:val="36"/>
        </w:rPr>
        <w:t xml:space="preserve"> проекту типового</w:t>
      </w:r>
      <w:r w:rsidR="00085D66" w:rsidRPr="00DA2EB8">
        <w:rPr>
          <w:rFonts w:ascii="Times New Roman" w:hAnsi="Times New Roman"/>
          <w:kern w:val="36"/>
        </w:rPr>
        <w:t xml:space="preserve"> </w:t>
      </w:r>
      <w:r w:rsidRPr="00DA2EB8">
        <w:rPr>
          <w:rFonts w:ascii="Times New Roman" w:hAnsi="Times New Roman"/>
          <w:kern w:val="36"/>
        </w:rPr>
        <w:t>административно</w:t>
      </w:r>
      <w:r w:rsidR="00497DF1">
        <w:rPr>
          <w:rFonts w:ascii="Times New Roman" w:hAnsi="Times New Roman"/>
          <w:kern w:val="36"/>
        </w:rPr>
        <w:t>го</w:t>
      </w:r>
      <w:r w:rsidRPr="00DA2EB8">
        <w:rPr>
          <w:rFonts w:ascii="Times New Roman" w:hAnsi="Times New Roman"/>
          <w:kern w:val="36"/>
        </w:rPr>
        <w:t xml:space="preserve"> регламент</w:t>
      </w:r>
      <w:r w:rsidR="00497DF1">
        <w:rPr>
          <w:rFonts w:ascii="Times New Roman" w:hAnsi="Times New Roman"/>
          <w:kern w:val="36"/>
        </w:rPr>
        <w:t xml:space="preserve">а </w:t>
      </w:r>
      <w:r w:rsidRPr="00DA2EB8">
        <w:rPr>
          <w:rFonts w:ascii="Times New Roman" w:hAnsi="Times New Roman"/>
          <w:kern w:val="36"/>
        </w:rPr>
        <w:t xml:space="preserve">предоставления муниципальной услуги </w:t>
      </w:r>
      <w:r w:rsidR="00497DF1">
        <w:rPr>
          <w:rFonts w:ascii="Times New Roman" w:hAnsi="Times New Roman"/>
          <w:kern w:val="36"/>
        </w:rPr>
        <w:t xml:space="preserve"> </w:t>
      </w:r>
      <w:r w:rsidR="00497DF1" w:rsidRPr="00497DF1">
        <w:rPr>
          <w:rFonts w:ascii="Times New Roman" w:hAnsi="Times New Roman" w:hint="eastAsia"/>
          <w:kern w:val="36"/>
        </w:rPr>
        <w:t>«</w:t>
      </w:r>
      <w:r w:rsidR="00497DF1" w:rsidRPr="00497DF1">
        <w:rPr>
          <w:rFonts w:ascii="Times New Roman" w:hAnsi="Times New Roman" w:hint="cs"/>
          <w:kern w:val="36"/>
        </w:rPr>
        <w:t>Предоставление</w:t>
      </w:r>
      <w:r w:rsidR="00497DF1" w:rsidRPr="00497DF1">
        <w:rPr>
          <w:rFonts w:ascii="Times New Roman" w:hAnsi="Times New Roman"/>
          <w:kern w:val="36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</w:r>
      <w:r w:rsidR="00497DF1" w:rsidRPr="00497DF1">
        <w:rPr>
          <w:rFonts w:ascii="Times New Roman" w:hAnsi="Times New Roman" w:hint="eastAsia"/>
          <w:kern w:val="36"/>
        </w:rPr>
        <w:t>»</w:t>
      </w:r>
    </w:p>
    <w:tbl>
      <w:tblPr>
        <w:tblW w:w="0" w:type="auto"/>
        <w:tblInd w:w="120" w:type="dxa"/>
        <w:tblLayout w:type="fixed"/>
        <w:tblLook w:val="0000"/>
      </w:tblPr>
      <w:tblGrid>
        <w:gridCol w:w="2398"/>
        <w:gridCol w:w="2552"/>
        <w:gridCol w:w="911"/>
        <w:gridCol w:w="1259"/>
        <w:gridCol w:w="1071"/>
        <w:gridCol w:w="1086"/>
      </w:tblGrid>
      <w:tr w:rsidR="00786C23" w:rsidRPr="00DA2EB8" w:rsidTr="000E4010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bottom w:val="single" w:sz="4" w:space="0" w:color="000000"/>
            </w:tcBorders>
          </w:tcPr>
          <w:p w:rsidR="00786C23" w:rsidRPr="00DA2EB8" w:rsidRDefault="00786C23" w:rsidP="00786C23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86C23" w:rsidRPr="00DA2EB8" w:rsidTr="0087485D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86C23" w:rsidRPr="00DA2EB8" w:rsidRDefault="00786C23" w:rsidP="00786C2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DA2EB8">
              <w:rPr>
                <w:rFonts w:ascii="Times New Roman" w:hAnsi="Times New Roman"/>
                <w:i/>
                <w:sz w:val="22"/>
              </w:rPr>
              <w:t>Ф.И.О. директора</w:t>
            </w:r>
          </w:p>
          <w:p w:rsidR="00786C23" w:rsidRPr="00DA2EB8" w:rsidRDefault="00786C23" w:rsidP="00786C23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6C23" w:rsidRPr="00DA2EB8" w:rsidTr="0087485D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</w:tcPr>
          <w:p w:rsidR="00786C23" w:rsidRPr="00DA2EB8" w:rsidRDefault="00786C23" w:rsidP="00786C23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  <w:i/>
              </w:rPr>
              <w:t xml:space="preserve">Ф.И.О. </w:t>
            </w:r>
            <w:r w:rsidRPr="00DA2EB8">
              <w:rPr>
                <w:rFonts w:ascii="Times New Roman" w:hAnsi="Times New Roman"/>
                <w:i/>
                <w:sz w:val="22"/>
              </w:rPr>
              <w:t>родителя (законного представителя)</w:t>
            </w:r>
          </w:p>
        </w:tc>
      </w:tr>
      <w:tr w:rsidR="00786C23" w:rsidRPr="00DA2EB8" w:rsidTr="0087485D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bottom w:val="single" w:sz="4" w:space="0" w:color="000000"/>
            </w:tcBorders>
          </w:tcPr>
          <w:p w:rsidR="00786C23" w:rsidRPr="00DA2EB8" w:rsidRDefault="00786C23" w:rsidP="003868BA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786C23" w:rsidRPr="00DA2EB8" w:rsidTr="000E4010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86C23" w:rsidRPr="00DA2EB8" w:rsidTr="000E4010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86C23" w:rsidRPr="00DA2EB8" w:rsidRDefault="00786C23" w:rsidP="005537E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DA2EB8">
              <w:rPr>
                <w:rFonts w:ascii="Times New Roman" w:hAnsi="Times New Roman"/>
                <w:i/>
                <w:sz w:val="22"/>
              </w:rPr>
              <w:t>документ, удостоверяющий личность</w:t>
            </w:r>
          </w:p>
          <w:p w:rsidR="00786C23" w:rsidRPr="00DA2EB8" w:rsidRDefault="00D32A8B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  <w:r w:rsidRPr="00DA2EB8">
              <w:rPr>
                <w:rFonts w:ascii="Times New Roman" w:hAnsi="Times New Roman"/>
              </w:rPr>
              <w:t>Выдан:</w:t>
            </w:r>
          </w:p>
        </w:tc>
      </w:tr>
      <w:tr w:rsidR="00786C23" w:rsidRPr="00DA2EB8" w:rsidTr="000E4010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86C23" w:rsidRPr="00DA2EB8" w:rsidRDefault="00786C23" w:rsidP="00786C2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DA2EB8">
              <w:rPr>
                <w:rFonts w:ascii="Times New Roman" w:hAnsi="Times New Roman"/>
                <w:i/>
                <w:sz w:val="22"/>
                <w:szCs w:val="22"/>
              </w:rPr>
              <w:t>кем, когда</w:t>
            </w:r>
          </w:p>
        </w:tc>
      </w:tr>
      <w:tr w:rsidR="00786C23" w:rsidRPr="00DA2EB8" w:rsidTr="000E4010">
        <w:trPr>
          <w:trHeight w:val="70"/>
        </w:trPr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786C23">
            <w:pPr>
              <w:snapToGrid w:val="0"/>
              <w:spacing w:line="276" w:lineRule="auto"/>
              <w:ind w:left="459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786C23" w:rsidRPr="00DA2EB8" w:rsidTr="000E4010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0E4010">
            <w:pPr>
              <w:spacing w:line="276" w:lineRule="auto"/>
              <w:ind w:left="601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86C23" w:rsidRPr="00DA2EB8" w:rsidRDefault="00786C23" w:rsidP="005537E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DA2EB8">
              <w:rPr>
                <w:rFonts w:ascii="Times New Roman" w:hAnsi="Times New Roman"/>
                <w:i/>
                <w:sz w:val="22"/>
              </w:rPr>
              <w:t>номер, серия</w:t>
            </w:r>
          </w:p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786C23" w:rsidRPr="00DA2EB8" w:rsidTr="000E4010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</w:rPr>
              <w:t>ученик</w:t>
            </w:r>
            <w:proofErr w:type="gramStart"/>
            <w:r w:rsidRPr="00DA2EB8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DA2EB8">
              <w:rPr>
                <w:rFonts w:ascii="Times New Roman" w:hAnsi="Times New Roman"/>
              </w:rPr>
              <w:t>цы</w:t>
            </w:r>
            <w:proofErr w:type="spellEnd"/>
            <w:r w:rsidRPr="00DA2EB8">
              <w:rPr>
                <w:rFonts w:ascii="Times New Roman" w:hAnsi="Times New Roman"/>
              </w:rPr>
              <w:t>)                          класса</w:t>
            </w:r>
          </w:p>
        </w:tc>
      </w:tr>
      <w:tr w:rsidR="00786C23" w:rsidRPr="00DA2EB8" w:rsidTr="00786C23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786C23" w:rsidRPr="00DA2EB8" w:rsidTr="00786C23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</w:tcPr>
          <w:p w:rsidR="00786C23" w:rsidRPr="00DA2EB8" w:rsidRDefault="00786C23" w:rsidP="00786C23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  <w:i/>
                <w:sz w:val="22"/>
              </w:rPr>
              <w:t>фамилия</w:t>
            </w:r>
          </w:p>
        </w:tc>
      </w:tr>
      <w:tr w:rsidR="00786C23" w:rsidRPr="00DA2EB8" w:rsidTr="00786C23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Del="00786C23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:rsidR="00786C23" w:rsidRPr="00DA2EB8" w:rsidRDefault="00786C23" w:rsidP="00786C2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786C23" w:rsidRPr="00DA2EB8" w:rsidTr="00786C23">
        <w:tc>
          <w:tcPr>
            <w:tcW w:w="2398" w:type="dxa"/>
          </w:tcPr>
          <w:p w:rsidR="00786C23" w:rsidRPr="00DA2EB8" w:rsidRDefault="00786C23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86C23" w:rsidRPr="00DA2EB8" w:rsidDel="00786C23" w:rsidRDefault="00786C23" w:rsidP="003868BA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</w:tcPr>
          <w:p w:rsidR="00786C23" w:rsidRPr="00DA2EB8" w:rsidRDefault="00786C23" w:rsidP="00786C23">
            <w:pPr>
              <w:pBdr>
                <w:top w:val="single" w:sz="4" w:space="1" w:color="auto"/>
              </w:pBdr>
              <w:snapToGrid w:val="0"/>
              <w:spacing w:line="276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DA2EB8">
              <w:rPr>
                <w:rFonts w:ascii="Times New Roman" w:hAnsi="Times New Roman"/>
                <w:i/>
                <w:sz w:val="22"/>
              </w:rPr>
              <w:t>имя</w:t>
            </w:r>
          </w:p>
        </w:tc>
      </w:tr>
      <w:tr w:rsidR="000E4010" w:rsidRPr="00DA2EB8" w:rsidTr="000E4010">
        <w:tc>
          <w:tcPr>
            <w:tcW w:w="9277" w:type="dxa"/>
            <w:gridSpan w:val="6"/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E4010" w:rsidRPr="00DA2EB8" w:rsidRDefault="000E4010" w:rsidP="003868B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E4010" w:rsidRPr="00DA2EB8" w:rsidRDefault="000E4010" w:rsidP="003868B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E4010" w:rsidRPr="00DA2EB8" w:rsidRDefault="000E4010" w:rsidP="003868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A2EB8">
              <w:rPr>
                <w:rFonts w:ascii="Times New Roman" w:hAnsi="Times New Roman"/>
              </w:rPr>
              <w:t>З</w:t>
            </w:r>
            <w:proofErr w:type="gramEnd"/>
            <w:r w:rsidRPr="00DA2EB8">
              <w:rPr>
                <w:rFonts w:ascii="Times New Roman" w:hAnsi="Times New Roman"/>
              </w:rPr>
              <w:t xml:space="preserve"> А Я В Л Е Н И Е</w:t>
            </w:r>
          </w:p>
        </w:tc>
      </w:tr>
      <w:tr w:rsidR="000E4010" w:rsidRPr="00DA2EB8" w:rsidTr="000E4010">
        <w:tc>
          <w:tcPr>
            <w:tcW w:w="2398" w:type="dxa"/>
          </w:tcPr>
          <w:p w:rsidR="000E4010" w:rsidRPr="00DA2EB8" w:rsidRDefault="000E4010" w:rsidP="00964A9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E4010" w:rsidRPr="00DA2EB8" w:rsidRDefault="000E4010" w:rsidP="00964A9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</w:tcPr>
          <w:p w:rsidR="000E4010" w:rsidRPr="00DA2EB8" w:rsidRDefault="000E4010" w:rsidP="00964A9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E4010" w:rsidRPr="00DA2EB8" w:rsidTr="000E4010">
        <w:tc>
          <w:tcPr>
            <w:tcW w:w="9277" w:type="dxa"/>
            <w:gridSpan w:val="6"/>
          </w:tcPr>
          <w:p w:rsidR="000E4010" w:rsidRPr="00DA2EB8" w:rsidRDefault="000E4010" w:rsidP="00964A9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</w:rPr>
              <w:t xml:space="preserve">Прошу предоставить мне информацию о </w:t>
            </w:r>
            <w:r w:rsidR="00964A9F" w:rsidRPr="00DA2EB8">
              <w:rPr>
                <w:rFonts w:ascii="Times New Roman" w:hAnsi="Times New Roman"/>
              </w:rPr>
              <w:t>___________</w:t>
            </w:r>
            <w:r w:rsidRPr="00DA2EB8">
              <w:rPr>
                <w:rFonts w:ascii="Times New Roman" w:hAnsi="Times New Roman"/>
              </w:rPr>
              <w:t>_____________________________ __________________________________________________________________________</w:t>
            </w:r>
            <w:r w:rsidR="00964A9F" w:rsidRPr="00DA2EB8">
              <w:rPr>
                <w:rFonts w:ascii="Times New Roman" w:hAnsi="Times New Roman"/>
              </w:rPr>
              <w:t>_</w:t>
            </w:r>
            <w:r w:rsidRPr="00DA2EB8">
              <w:rPr>
                <w:rFonts w:ascii="Times New Roman" w:hAnsi="Times New Roman"/>
              </w:rPr>
              <w:t xml:space="preserve"> __________________________________________________________________________</w:t>
            </w:r>
            <w:r w:rsidR="00964A9F" w:rsidRPr="00DA2EB8">
              <w:rPr>
                <w:rFonts w:ascii="Times New Roman" w:hAnsi="Times New Roman"/>
              </w:rPr>
              <w:t>_</w:t>
            </w:r>
            <w:r w:rsidRPr="00DA2EB8">
              <w:rPr>
                <w:rFonts w:ascii="Times New Roman" w:hAnsi="Times New Roman"/>
              </w:rPr>
              <w:t>.</w:t>
            </w:r>
          </w:p>
          <w:p w:rsidR="000E4010" w:rsidRPr="00DA2EB8" w:rsidRDefault="000E4010" w:rsidP="00964A9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E4010" w:rsidRPr="00DA2EB8" w:rsidTr="000E4010">
        <w:tc>
          <w:tcPr>
            <w:tcW w:w="9277" w:type="dxa"/>
            <w:gridSpan w:val="6"/>
          </w:tcPr>
          <w:p w:rsidR="000E4010" w:rsidRPr="00DA2EB8" w:rsidRDefault="000E4010" w:rsidP="003868BA">
            <w:pPr>
              <w:snapToGrid w:val="0"/>
              <w:spacing w:line="276" w:lineRule="auto"/>
              <w:ind w:firstLine="612"/>
              <w:jc w:val="both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</w:rPr>
              <w:t>В соответствии со статьей 9 Федерального закона от 27 июля 2006 года № 152</w:t>
            </w:r>
            <w:r w:rsidRPr="00DA2EB8">
              <w:rPr>
                <w:rFonts w:ascii="Times New Roman" w:hAnsi="Times New Roman"/>
              </w:rPr>
              <w:noBreakHyphen/>
              <w:t>ФЗ «О персональных данных» даю согласие на обработку моих персональных данных, указанных выше и персональных данных моего сына (дочери).</w:t>
            </w:r>
          </w:p>
          <w:p w:rsidR="000E4010" w:rsidRPr="00DA2EB8" w:rsidRDefault="000E4010" w:rsidP="003868B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E4010" w:rsidRPr="00DA2EB8" w:rsidTr="000E4010">
        <w:tc>
          <w:tcPr>
            <w:tcW w:w="2398" w:type="dxa"/>
            <w:tcBorders>
              <w:bottom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0E4010" w:rsidRPr="00DA2EB8" w:rsidTr="000E4010">
        <w:tc>
          <w:tcPr>
            <w:tcW w:w="2398" w:type="dxa"/>
            <w:tcBorders>
              <w:top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2552" w:type="dxa"/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4"/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0E4010" w:rsidRPr="00DA2EB8" w:rsidTr="000E4010">
        <w:tc>
          <w:tcPr>
            <w:tcW w:w="2398" w:type="dxa"/>
            <w:tcBorders>
              <w:bottom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E4010" w:rsidRPr="00DA2EB8" w:rsidRDefault="000E4010" w:rsidP="003868B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0E4010" w:rsidRPr="00DA2EB8" w:rsidRDefault="000E4010" w:rsidP="003868B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A2EB8">
              <w:rPr>
                <w:rFonts w:ascii="Times New Roman" w:hAnsi="Times New Roman"/>
                <w:i/>
              </w:rPr>
              <w:t>«    »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0E4010" w:rsidRPr="00DA2EB8" w:rsidRDefault="000E4010" w:rsidP="003868BA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0E4010" w:rsidRPr="00DA2EB8" w:rsidRDefault="000E4010" w:rsidP="003868B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A2EB8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0E4010" w:rsidRPr="00DA2EB8" w:rsidRDefault="000E4010" w:rsidP="003868BA">
            <w:pPr>
              <w:snapToGrid w:val="0"/>
              <w:spacing w:line="276" w:lineRule="auto"/>
              <w:rPr>
                <w:rFonts w:ascii="Times New Roman" w:hAnsi="Times New Roman"/>
                <w:i/>
              </w:rPr>
            </w:pPr>
          </w:p>
          <w:p w:rsidR="000E4010" w:rsidRPr="00DA2EB8" w:rsidRDefault="000E4010" w:rsidP="003868BA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DA2EB8">
              <w:rPr>
                <w:rFonts w:ascii="Times New Roman" w:hAnsi="Times New Roman"/>
                <w:i/>
              </w:rPr>
              <w:t>года</w:t>
            </w:r>
          </w:p>
        </w:tc>
      </w:tr>
    </w:tbl>
    <w:p w:rsidR="000E4010" w:rsidRPr="00DA2EB8" w:rsidRDefault="000E4010" w:rsidP="000E4010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rFonts w:ascii="Times New Roman" w:hAnsi="Times New Roman"/>
          <w:kern w:val="2"/>
        </w:rPr>
        <w:sectPr w:rsidR="000E4010" w:rsidRPr="00DA2EB8" w:rsidSect="000C4A67">
          <w:pgSz w:w="11905" w:h="16837"/>
          <w:pgMar w:top="1134" w:right="851" w:bottom="1134" w:left="1247" w:header="709" w:footer="68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134"/>
        <w:tblW w:w="0" w:type="auto"/>
        <w:tblLook w:val="04A0"/>
      </w:tblPr>
      <w:tblGrid>
        <w:gridCol w:w="6062"/>
      </w:tblGrid>
      <w:tr w:rsidR="004744EE" w:rsidRPr="00DA2EB8" w:rsidTr="00497DF1">
        <w:tc>
          <w:tcPr>
            <w:tcW w:w="6062" w:type="dxa"/>
          </w:tcPr>
          <w:p w:rsidR="004744EE" w:rsidRPr="00DA2EB8" w:rsidRDefault="000E4010" w:rsidP="004744EE">
            <w:pPr>
              <w:tabs>
                <w:tab w:val="left" w:pos="5103"/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firstLine="539"/>
              <w:contextualSpacing/>
              <w:outlineLvl w:val="1"/>
              <w:rPr>
                <w:rFonts w:ascii="Times New Roman" w:hAnsi="Times New Roman"/>
              </w:rPr>
            </w:pPr>
            <w:r w:rsidRPr="00DA2EB8"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4744EE" w:rsidRPr="00DA2EB8" w:rsidRDefault="00497DF1" w:rsidP="004744EE">
            <w:pPr>
              <w:tabs>
                <w:tab w:val="left" w:pos="5103"/>
                <w:tab w:val="left" w:pos="10206"/>
              </w:tabs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rFonts w:ascii="Times New Roman" w:hAnsi="Times New Roman"/>
                <w:kern w:val="2"/>
              </w:rPr>
            </w:pPr>
            <w:r w:rsidRPr="00497DF1">
              <w:rPr>
                <w:rFonts w:ascii="Times New Roman" w:hAnsi="Times New Roman"/>
                <w:kern w:val="36"/>
              </w:rPr>
              <w:t xml:space="preserve">к  проекту типового административного регламента предоставления муниципальной услуги  </w:t>
            </w:r>
            <w:r w:rsidRPr="00497DF1">
              <w:rPr>
                <w:rFonts w:ascii="Times New Roman" w:hAnsi="Times New Roman" w:hint="eastAsia"/>
                <w:kern w:val="36"/>
              </w:rPr>
              <w:t>«</w:t>
            </w:r>
            <w:r w:rsidRPr="00497DF1">
              <w:rPr>
                <w:rFonts w:ascii="Times New Roman" w:hAnsi="Times New Roman" w:hint="cs"/>
                <w:kern w:val="36"/>
              </w:rPr>
              <w:t>Предоставление</w:t>
            </w:r>
            <w:r w:rsidRPr="00497DF1">
              <w:rPr>
                <w:rFonts w:ascii="Times New Roman" w:hAnsi="Times New Roman"/>
                <w:kern w:val="36"/>
              </w:rPr>
              <w:t xml:space="preserve">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</w:t>
            </w:r>
            <w:r w:rsidRPr="00497DF1">
              <w:rPr>
                <w:rFonts w:ascii="Times New Roman" w:hAnsi="Times New Roman" w:hint="cs"/>
                <w:kern w:val="36"/>
              </w:rPr>
              <w:t>графике</w:t>
            </w:r>
            <w:r w:rsidRPr="00497DF1">
              <w:rPr>
                <w:rFonts w:ascii="Times New Roman" w:hAnsi="Times New Roman"/>
                <w:kern w:val="36"/>
              </w:rPr>
              <w:t xml:space="preserve"> муниципального общеобразовательного учреждения</w:t>
            </w:r>
            <w:r w:rsidRPr="00497DF1">
              <w:rPr>
                <w:rFonts w:ascii="Times New Roman" w:hAnsi="Times New Roman" w:hint="eastAsia"/>
                <w:kern w:val="36"/>
              </w:rPr>
              <w:t>»</w:t>
            </w:r>
          </w:p>
        </w:tc>
      </w:tr>
    </w:tbl>
    <w:p w:rsidR="004744EE" w:rsidRPr="00DA2EB8" w:rsidDel="004744EE" w:rsidRDefault="004744EE" w:rsidP="004744EE">
      <w:pPr>
        <w:tabs>
          <w:tab w:val="left" w:pos="5103"/>
          <w:tab w:val="left" w:pos="10206"/>
        </w:tabs>
        <w:autoSpaceDE w:val="0"/>
        <w:autoSpaceDN w:val="0"/>
        <w:adjustRightInd w:val="0"/>
        <w:spacing w:line="276" w:lineRule="auto"/>
        <w:ind w:firstLine="539"/>
        <w:contextualSpacing/>
        <w:outlineLvl w:val="1"/>
        <w:rPr>
          <w:rFonts w:ascii="Times New Roman" w:hAnsi="Times New Roman"/>
          <w:kern w:val="2"/>
        </w:rPr>
      </w:pPr>
      <w:r w:rsidRPr="00DA2EB8">
        <w:rPr>
          <w:rFonts w:ascii="Times New Roman" w:hAnsi="Times New Roman"/>
          <w:kern w:val="2"/>
        </w:rPr>
        <w:t xml:space="preserve">                                                                                      </w:t>
      </w:r>
    </w:p>
    <w:p w:rsidR="004744EE" w:rsidRPr="00DA2EB8" w:rsidRDefault="004744EE" w:rsidP="004744EE">
      <w:pPr>
        <w:spacing w:line="276" w:lineRule="auto"/>
        <w:ind w:left="5670"/>
        <w:rPr>
          <w:rFonts w:ascii="Times New Roman" w:hAnsi="Times New Roman"/>
          <w:kern w:val="36"/>
        </w:rPr>
      </w:pPr>
    </w:p>
    <w:p w:rsidR="004744EE" w:rsidRPr="00DA2EB8" w:rsidRDefault="004744EE" w:rsidP="004744EE">
      <w:pPr>
        <w:spacing w:line="276" w:lineRule="auto"/>
        <w:ind w:left="5670"/>
        <w:rPr>
          <w:rFonts w:ascii="Times New Roman" w:hAnsi="Times New Roman"/>
        </w:rPr>
      </w:pPr>
    </w:p>
    <w:p w:rsidR="004744EE" w:rsidRPr="00DA2EB8" w:rsidRDefault="004744EE" w:rsidP="004744EE">
      <w:pPr>
        <w:spacing w:line="276" w:lineRule="auto"/>
        <w:ind w:left="5670"/>
        <w:rPr>
          <w:rFonts w:ascii="Times New Roman" w:hAnsi="Times New Roman"/>
        </w:rPr>
      </w:pPr>
    </w:p>
    <w:p w:rsidR="004744EE" w:rsidRDefault="004744EE" w:rsidP="004744EE">
      <w:pPr>
        <w:spacing w:line="276" w:lineRule="auto"/>
        <w:ind w:left="5670"/>
        <w:rPr>
          <w:rFonts w:ascii="Times New Roman" w:hAnsi="Times New Roman"/>
        </w:rPr>
      </w:pPr>
    </w:p>
    <w:p w:rsidR="00497DF1" w:rsidRDefault="00497DF1" w:rsidP="004744EE">
      <w:pPr>
        <w:spacing w:line="276" w:lineRule="auto"/>
        <w:ind w:left="5670"/>
        <w:rPr>
          <w:rFonts w:ascii="Times New Roman" w:hAnsi="Times New Roman"/>
        </w:rPr>
      </w:pPr>
    </w:p>
    <w:p w:rsidR="00497DF1" w:rsidRDefault="00497DF1" w:rsidP="004744EE">
      <w:pPr>
        <w:spacing w:line="276" w:lineRule="auto"/>
        <w:ind w:left="5670"/>
        <w:rPr>
          <w:rFonts w:ascii="Times New Roman" w:hAnsi="Times New Roman"/>
        </w:rPr>
      </w:pPr>
    </w:p>
    <w:p w:rsidR="00497DF1" w:rsidRDefault="00497DF1" w:rsidP="004744EE">
      <w:pPr>
        <w:spacing w:line="276" w:lineRule="auto"/>
        <w:ind w:left="5670"/>
        <w:rPr>
          <w:rFonts w:ascii="Times New Roman" w:hAnsi="Times New Roman"/>
        </w:rPr>
      </w:pPr>
    </w:p>
    <w:p w:rsidR="00497DF1" w:rsidRPr="00DA2EB8" w:rsidRDefault="00497DF1" w:rsidP="004744EE">
      <w:pPr>
        <w:spacing w:line="276" w:lineRule="auto"/>
        <w:ind w:left="5670"/>
        <w:rPr>
          <w:rFonts w:ascii="Times New Roman" w:hAnsi="Times New Roman"/>
        </w:rPr>
      </w:pPr>
    </w:p>
    <w:p w:rsidR="004744EE" w:rsidRPr="00DA2EB8" w:rsidRDefault="004744EE" w:rsidP="004744EE">
      <w:pPr>
        <w:spacing w:line="276" w:lineRule="auto"/>
        <w:ind w:left="426"/>
        <w:jc w:val="center"/>
        <w:rPr>
          <w:rFonts w:ascii="Times New Roman" w:hAnsi="Times New Roman"/>
        </w:rPr>
      </w:pPr>
      <w:r w:rsidRPr="00DA2EB8">
        <w:rPr>
          <w:rFonts w:ascii="Times New Roman" w:hAnsi="Times New Roman"/>
        </w:rPr>
        <w:t>Блок-схема</w:t>
      </w:r>
    </w:p>
    <w:p w:rsidR="004744EE" w:rsidRPr="00DA2EB8" w:rsidRDefault="004744EE" w:rsidP="004744EE">
      <w:pPr>
        <w:spacing w:line="276" w:lineRule="auto"/>
        <w:ind w:left="426"/>
        <w:jc w:val="center"/>
        <w:rPr>
          <w:rFonts w:ascii="Times New Roman" w:hAnsi="Times New Roman"/>
        </w:rPr>
      </w:pPr>
      <w:r w:rsidRPr="00DA2EB8">
        <w:rPr>
          <w:rFonts w:ascii="Times New Roman" w:hAnsi="Times New Roman"/>
          <w:kern w:val="36"/>
        </w:rPr>
        <w:t xml:space="preserve">к административному регламенту предоставления муниципальной услуги </w:t>
      </w:r>
      <w:r w:rsidRPr="00DA2EB8">
        <w:rPr>
          <w:rFonts w:ascii="Times New Roman" w:hAnsi="Times New Roman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учреждения»</w:t>
      </w:r>
    </w:p>
    <w:p w:rsidR="004744EE" w:rsidRPr="00DA2EB8" w:rsidRDefault="004744EE" w:rsidP="004744EE">
      <w:pPr>
        <w:spacing w:line="276" w:lineRule="auto"/>
        <w:ind w:left="5670"/>
        <w:rPr>
          <w:rFonts w:ascii="Times New Roman" w:hAnsi="Times New Roman"/>
        </w:rPr>
      </w:pPr>
    </w:p>
    <w:p w:rsidR="004744EE" w:rsidRPr="00DE0FC5" w:rsidRDefault="00D8512F" w:rsidP="004744EE">
      <w:pPr>
        <w:spacing w:line="276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group id="_x0000_s1094" style="position:absolute;left:0;text-align:left;margin-left:.95pt;margin-top:1.65pt;width:727.8pt;height:246.5pt;z-index:251656704" coordorigin="1153,5035" coordsize="14556,4930">
            <v:group id="_x0000_s1095" style="position:absolute;left:1153;top:5035;width:14556;height:4930" coordorigin="1153,5311" coordsize="14556,4930">
              <v:rect id="_x0000_s1096" style="position:absolute;left:5798;top:5311;width:5292;height:467">
                <v:textbox style="mso-next-textbox:#_x0000_s1096">
                  <w:txbxContent>
                    <w:p w:rsidR="004744EE" w:rsidRPr="00EB6730" w:rsidRDefault="004744EE" w:rsidP="004744EE">
                      <w:pPr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  <w:r w:rsidRPr="00EB6730">
                        <w:rPr>
                          <w:rFonts w:ascii="Times New Roman" w:hAnsi="Times New Roman"/>
                          <w:sz w:val="22"/>
                        </w:rPr>
                        <w:t>Информирование об образовательных программах</w:t>
                      </w:r>
                      <w:r w:rsidR="00EB6730" w:rsidRPr="00EB6730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="00EB6730" w:rsidRPr="00EB6730">
                        <w:rPr>
                          <w:rFonts w:ascii="Times New Roman" w:hAnsi="Times New Roman"/>
                          <w:sz w:val="22"/>
                          <w:lang w:val="en-US"/>
                        </w:rPr>
                        <w:t>...</w:t>
                      </w:r>
                    </w:p>
                  </w:txbxContent>
                </v:textbox>
              </v:rect>
              <v:rect id="_x0000_s1097" style="position:absolute;left:2073;top:6022;width:5292;height:467">
                <v:textbox style="mso-next-textbox:#_x0000_s1097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661B93">
                        <w:rPr>
                          <w:rFonts w:ascii="Times New Roman" w:hAnsi="Times New Roman"/>
                          <w:sz w:val="22"/>
                        </w:rPr>
                        <w:t>Ин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дивидуальное информирование</w:t>
                      </w:r>
                    </w:p>
                  </w:txbxContent>
                </v:textbox>
              </v:rect>
              <v:rect id="_x0000_s1098" style="position:absolute;left:9755;top:6022;width:5292;height:467">
                <v:textbox style="mso-next-textbox:#_x0000_s1098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Публичное информирование</w:t>
                      </w:r>
                    </w:p>
                  </w:txbxContent>
                </v:textbox>
              </v:re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99" type="#_x0000_t34" style="position:absolute;left:4713;top:5498;width:1085;height:524;rotation:180;flip:y" o:connectortype="elbow" adj="21540,226635,-115426"/>
              <v:shape id="_x0000_s1100" type="#_x0000_t34" style="position:absolute;left:11090;top:5498;width:1309;height:524" o:connectortype="elbow" adj="21914,-226635,-182998"/>
              <v:rect id="_x0000_s1101" style="position:absolute;left:1153;top:6864;width:4289;height:691">
                <v:textbox style="mso-next-textbox:#_x0000_s1101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Обращение заявителя за получением информации лично или по телефону</w:t>
                      </w:r>
                    </w:p>
                  </w:txbxContent>
                </v:textbox>
              </v:rect>
              <v:rect id="_x0000_s1102" style="position:absolute;left:7318;top:6864;width:5086;height:878">
                <v:textbox style="mso-next-textbox:#_x0000_s1102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Обращение заявителя с заявлением лично либо направление заявления посредством почтовой или электронной связи, регистрация заявления</w:t>
                      </w:r>
                    </w:p>
                  </w:txbxContent>
                </v:textbox>
              </v:rect>
              <v:rect id="_x0000_s1103" style="position:absolute;left:12661;top:6864;width:3048;height:878">
                <v:textbox style="mso-next-textbox:#_x0000_s1103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Первичное размещение информации на официальном сайте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4" type="#_x0000_t32" style="position:absolute;left:3329;top:6489;width:0;height:375" o:connectortype="straight"/>
              <v:shape id="_x0000_s1105" type="#_x0000_t32" style="position:absolute;left:13932;top:6489;width:0;height:375" o:connectortype="straight"/>
              <v:rect id="_x0000_s1106" style="position:absolute;left:1153;top:7833;width:4289;height:691">
                <v:textbox style="mso-next-textbox:#_x0000_s1106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Рассмотрение обращения и подготовка ответа</w:t>
                      </w:r>
                    </w:p>
                  </w:txbxContent>
                </v:textbox>
              </v:rect>
              <v:rect id="_x0000_s1107" style="position:absolute;left:7318;top:8025;width:5086;height:467">
                <v:textbox style="mso-next-textbox:#_x0000_s1107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Рассмотрение обращения и подготовка ответа</w:t>
                      </w:r>
                    </w:p>
                  </w:txbxContent>
                </v:textbox>
              </v:rect>
              <v:rect id="_x0000_s1108" style="position:absolute;left:1153;top:8838;width:1821;height:991">
                <v:textbox style="mso-next-textbox:#_x0000_s1108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  <v:rect id="_x0000_s1109" style="position:absolute;left:3114;top:8838;width:1917;height:991">
                <v:textbox style="mso-next-textbox:#_x0000_s1109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Предоставление устного ответа на обращение</w:t>
                      </w:r>
                    </w:p>
                  </w:txbxContent>
                </v:textbox>
              </v:rect>
              <v:rect id="_x0000_s1110" style="position:absolute;left:5168;top:8838;width:1917;height:1403">
                <v:textbox style="mso-next-textbox:#_x0000_s1110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Предложение о направлении обращения в письменной форме</w:t>
                      </w:r>
                    </w:p>
                  </w:txbxContent>
                </v:textbox>
              </v:rect>
              <v:rect id="_x0000_s1111" style="position:absolute;left:7549;top:8812;width:1821;height:991">
                <v:textbox style="mso-next-textbox:#_x0000_s1111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  <v:rect id="_x0000_s1112" style="position:absolute;left:9909;top:8812;width:2302;height:991">
                <v:textbox style="mso-next-textbox:#_x0000_s1112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Предоставление письменного ответа на обращение</w:t>
                      </w:r>
                    </w:p>
                  </w:txbxContent>
                </v:textbox>
              </v:rect>
              <v:rect id="_x0000_s1113" style="position:absolute;left:12661;top:8080;width:3048;height:751">
                <v:textbox style="mso-next-textbox:#_x0000_s1113">
                  <w:txbxContent>
                    <w:p w:rsidR="004744EE" w:rsidRPr="00661B93" w:rsidRDefault="004744EE" w:rsidP="004744EE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Корректировка информации на официальном сайте</w:t>
                      </w:r>
                    </w:p>
                  </w:txbxContent>
                </v:textbox>
              </v:rect>
              <v:shape id="_x0000_s1114" type="#_x0000_t32" style="position:absolute;left:3329;top:7555;width:0;height:278" o:connectortype="straight"/>
              <v:shape id="_x0000_s1115" type="#_x0000_t32" style="position:absolute;left:2049;top:8536;width:0;height:278" o:connectortype="straight"/>
              <v:shape id="_x0000_s1116" type="#_x0000_t32" style="position:absolute;left:4063;top:8536;width:0;height:278" o:connectortype="straight"/>
              <v:shape id="_x0000_s1117" type="#_x0000_t32" style="position:absolute;left:5355;top:8536;width:0;height:278" o:connectortype="straight"/>
              <v:shape id="_x0000_s1118" type="#_x0000_t32" style="position:absolute;left:9858;top:7738;width:0;height:278" o:connectortype="straight"/>
              <v:shape id="_x0000_s1119" type="#_x0000_t32" style="position:absolute;left:13962;top:7738;width:0;height:342" o:connectortype="straight"/>
              <v:shape id="_x0000_s1120" type="#_x0000_t32" style="position:absolute;left:8395;top:8517;width:0;height:278" o:connectortype="straight"/>
              <v:shape id="_x0000_s1121" type="#_x0000_t32" style="position:absolute;left:11017;top:8517;width:0;height:278" o:connectortype="straight"/>
              <v:shape id="_x0000_s1122" type="#_x0000_t34" style="position:absolute;left:5985;top:7461;width:1558;height:1109;rotation:270" o:connectortype="elbow" adj="21683,-171300,-86081"/>
            </v:group>
            <v:shape id="_x0000_s1123" type="#_x0000_t34" style="position:absolute;left:7365;top:5970;width:1200;height:618" o:connectortype="elbow" adj="21600,-208660,-132570"/>
          </v:group>
        </w:pict>
      </w: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744EE" w:rsidRPr="00DE0FC5" w:rsidRDefault="004744EE" w:rsidP="004744EE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4744EE" w:rsidRPr="00DE0FC5" w:rsidSect="007E2BE8">
      <w:headerReference w:type="default" r:id="rId14"/>
      <w:footerReference w:type="default" r:id="rId15"/>
      <w:headerReference w:type="first" r:id="rId16"/>
      <w:footerReference w:type="first" r:id="rId17"/>
      <w:pgSz w:w="16837" w:h="11905" w:orient="landscape"/>
      <w:pgMar w:top="125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DC" w:rsidRDefault="006D31DC">
      <w:r>
        <w:separator/>
      </w:r>
    </w:p>
  </w:endnote>
  <w:endnote w:type="continuationSeparator" w:id="0">
    <w:p w:rsidR="006D31DC" w:rsidRDefault="006D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5D" w:rsidRDefault="00D8512F" w:rsidP="001D007B">
    <w:pPr>
      <w:pStyle w:val="aa"/>
      <w:jc w:val="center"/>
    </w:pPr>
    <w:r w:rsidRPr="007716E4">
      <w:rPr>
        <w:rFonts w:ascii="Times New Roman" w:hAnsi="Times New Roman"/>
      </w:rPr>
      <w:fldChar w:fldCharType="begin"/>
    </w:r>
    <w:r w:rsidR="0007635D" w:rsidRPr="007716E4">
      <w:rPr>
        <w:rFonts w:ascii="Times New Roman" w:hAnsi="Times New Roman"/>
      </w:rPr>
      <w:instrText xml:space="preserve"> PAGE   \* MERGEFORMAT </w:instrText>
    </w:r>
    <w:r w:rsidRPr="007716E4">
      <w:rPr>
        <w:rFonts w:ascii="Times New Roman" w:hAnsi="Times New Roman"/>
      </w:rPr>
      <w:fldChar w:fldCharType="separate"/>
    </w:r>
    <w:r w:rsidR="00497DF1">
      <w:rPr>
        <w:rFonts w:ascii="Times New Roman" w:hAnsi="Times New Roman"/>
        <w:noProof/>
      </w:rPr>
      <w:t>15</w:t>
    </w:r>
    <w:r w:rsidRPr="007716E4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75" w:rsidRDefault="00650F7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75" w:rsidRDefault="00650F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DC" w:rsidRDefault="006D31DC">
      <w:r>
        <w:separator/>
      </w:r>
    </w:p>
  </w:footnote>
  <w:footnote w:type="continuationSeparator" w:id="0">
    <w:p w:rsidR="006D31DC" w:rsidRDefault="006D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0D" w:rsidRDefault="00D8512F" w:rsidP="0099100D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0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00D" w:rsidRDefault="009910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75" w:rsidRDefault="00650F7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75" w:rsidRDefault="00650F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16709C3"/>
    <w:multiLevelType w:val="hybridMultilevel"/>
    <w:tmpl w:val="ED3CC228"/>
    <w:lvl w:ilvl="0" w:tplc="E258CF94">
      <w:start w:val="1"/>
      <w:numFmt w:val="decimal"/>
      <w:lvlText w:val="3.3.3.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D3CD5"/>
    <w:multiLevelType w:val="hybridMultilevel"/>
    <w:tmpl w:val="D65C1E5A"/>
    <w:lvl w:ilvl="0" w:tplc="27DCAD94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A022801"/>
    <w:multiLevelType w:val="hybridMultilevel"/>
    <w:tmpl w:val="EB92E86C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1C3F"/>
    <w:multiLevelType w:val="hybridMultilevel"/>
    <w:tmpl w:val="A7920BA8"/>
    <w:lvl w:ilvl="0" w:tplc="2196BA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C427E12"/>
    <w:multiLevelType w:val="hybridMultilevel"/>
    <w:tmpl w:val="989AC7A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CB122A4"/>
    <w:multiLevelType w:val="hybridMultilevel"/>
    <w:tmpl w:val="3F703600"/>
    <w:lvl w:ilvl="0" w:tplc="8CC251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3182C8D"/>
    <w:multiLevelType w:val="hybridMultilevel"/>
    <w:tmpl w:val="CBD2DCEC"/>
    <w:lvl w:ilvl="0" w:tplc="84BC93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3B81BF4"/>
    <w:multiLevelType w:val="multilevel"/>
    <w:tmpl w:val="26C81D34"/>
    <w:lvl w:ilvl="0">
      <w:start w:val="1"/>
      <w:numFmt w:val="bullet"/>
      <w:lvlText w:val="|"/>
      <w:lvlJc w:val="left"/>
      <w:pPr>
        <w:ind w:left="360" w:hanging="360"/>
      </w:pPr>
      <w:rPr>
        <w:rFonts w:ascii="WindsorElongated_DG" w:hAnsi="WindsorElongated_DG" w:hint="default"/>
      </w:rPr>
    </w:lvl>
    <w:lvl w:ilvl="1">
      <w:start w:val="3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4">
    <w:nsid w:val="14A77862"/>
    <w:multiLevelType w:val="hybridMultilevel"/>
    <w:tmpl w:val="2EF0154C"/>
    <w:lvl w:ilvl="0" w:tplc="6D46A0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38E03DE0">
      <w:start w:val="1"/>
      <w:numFmt w:val="decimal"/>
      <w:lvlText w:val="3.1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524F01"/>
    <w:multiLevelType w:val="hybridMultilevel"/>
    <w:tmpl w:val="BFDCF126"/>
    <w:lvl w:ilvl="0" w:tplc="F78C6CD0">
      <w:start w:val="1"/>
      <w:numFmt w:val="decimal"/>
      <w:lvlText w:val="%1)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594B8E"/>
    <w:multiLevelType w:val="hybridMultilevel"/>
    <w:tmpl w:val="9B50C8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B8C12D3"/>
    <w:multiLevelType w:val="hybridMultilevel"/>
    <w:tmpl w:val="B3F441B6"/>
    <w:lvl w:ilvl="0" w:tplc="D09C92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D992361"/>
    <w:multiLevelType w:val="hybridMultilevel"/>
    <w:tmpl w:val="51EAF22C"/>
    <w:lvl w:ilvl="0" w:tplc="72D6D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DAA40E0"/>
    <w:multiLevelType w:val="hybridMultilevel"/>
    <w:tmpl w:val="00F652C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58539D"/>
    <w:multiLevelType w:val="hybridMultilevel"/>
    <w:tmpl w:val="9B50C8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1EB36ADF"/>
    <w:multiLevelType w:val="multilevel"/>
    <w:tmpl w:val="6AD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EB622C"/>
    <w:multiLevelType w:val="hybridMultilevel"/>
    <w:tmpl w:val="B4AA6DFA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F467341"/>
    <w:multiLevelType w:val="hybridMultilevel"/>
    <w:tmpl w:val="E6DE7C9A"/>
    <w:lvl w:ilvl="0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5">
    <w:nsid w:val="1FC9115F"/>
    <w:multiLevelType w:val="hybridMultilevel"/>
    <w:tmpl w:val="385201A6"/>
    <w:lvl w:ilvl="0" w:tplc="A5B243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B57B1D"/>
    <w:multiLevelType w:val="hybridMultilevel"/>
    <w:tmpl w:val="6BECB08A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1E0C252C">
      <w:start w:val="1"/>
      <w:numFmt w:val="decimal"/>
      <w:lvlText w:val="%2)"/>
      <w:lvlJc w:val="left"/>
      <w:pPr>
        <w:ind w:left="24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23A55BA"/>
    <w:multiLevelType w:val="hybridMultilevel"/>
    <w:tmpl w:val="1F5A3464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235821D6"/>
    <w:multiLevelType w:val="hybridMultilevel"/>
    <w:tmpl w:val="7C2E544A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246906F3"/>
    <w:multiLevelType w:val="hybridMultilevel"/>
    <w:tmpl w:val="7C5EB298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48F34A5"/>
    <w:multiLevelType w:val="hybridMultilevel"/>
    <w:tmpl w:val="C69E297C"/>
    <w:lvl w:ilvl="0" w:tplc="FC025D2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BC72FA"/>
    <w:multiLevelType w:val="hybridMultilevel"/>
    <w:tmpl w:val="6C960E4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25E16CEE"/>
    <w:multiLevelType w:val="hybridMultilevel"/>
    <w:tmpl w:val="8E84D0D2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2A4E00"/>
    <w:multiLevelType w:val="hybridMultilevel"/>
    <w:tmpl w:val="276CE170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80E5539"/>
    <w:multiLevelType w:val="hybridMultilevel"/>
    <w:tmpl w:val="681A4F2E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4C27F0"/>
    <w:multiLevelType w:val="multilevel"/>
    <w:tmpl w:val="B728E8A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440"/>
      </w:pPr>
      <w:rPr>
        <w:rFonts w:hint="default"/>
      </w:rPr>
    </w:lvl>
  </w:abstractNum>
  <w:abstractNum w:abstractNumId="36">
    <w:nsid w:val="29223954"/>
    <w:multiLevelType w:val="hybridMultilevel"/>
    <w:tmpl w:val="22F8D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F66B69"/>
    <w:multiLevelType w:val="multilevel"/>
    <w:tmpl w:val="633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2F952631"/>
    <w:multiLevelType w:val="multilevel"/>
    <w:tmpl w:val="ACAE0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40">
    <w:nsid w:val="345F6983"/>
    <w:multiLevelType w:val="hybridMultilevel"/>
    <w:tmpl w:val="09E623DC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7E8063D"/>
    <w:multiLevelType w:val="hybridMultilevel"/>
    <w:tmpl w:val="0986DBCA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8FF3F7E"/>
    <w:multiLevelType w:val="hybridMultilevel"/>
    <w:tmpl w:val="058AFB04"/>
    <w:lvl w:ilvl="0" w:tplc="84BC9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394C6142"/>
    <w:multiLevelType w:val="hybridMultilevel"/>
    <w:tmpl w:val="E1921C30"/>
    <w:lvl w:ilvl="0" w:tplc="6D46A0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2160" w:hanging="360"/>
      </w:pPr>
      <w:rPr>
        <w:rFonts w:hint="default"/>
      </w:rPr>
    </w:lvl>
    <w:lvl w:ilvl="2" w:tplc="DC2E6EC6">
      <w:start w:val="1"/>
      <w:numFmt w:val="decimal"/>
      <w:lvlText w:val="3.1.1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EC128F"/>
    <w:multiLevelType w:val="hybridMultilevel"/>
    <w:tmpl w:val="77D24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9808FC"/>
    <w:multiLevelType w:val="multilevel"/>
    <w:tmpl w:val="9970E0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47">
    <w:nsid w:val="42A900AE"/>
    <w:multiLevelType w:val="multilevel"/>
    <w:tmpl w:val="929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DD4B09"/>
    <w:multiLevelType w:val="multilevel"/>
    <w:tmpl w:val="BE5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04336D"/>
    <w:multiLevelType w:val="hybridMultilevel"/>
    <w:tmpl w:val="26EC838A"/>
    <w:lvl w:ilvl="0" w:tplc="1F36CA1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3AC569A"/>
    <w:multiLevelType w:val="hybridMultilevel"/>
    <w:tmpl w:val="66483C40"/>
    <w:lvl w:ilvl="0" w:tplc="77240086">
      <w:start w:val="1"/>
      <w:numFmt w:val="decimal"/>
      <w:lvlText w:val="3.3.2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96913"/>
    <w:multiLevelType w:val="hybridMultilevel"/>
    <w:tmpl w:val="7F124F4C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555F0D"/>
    <w:multiLevelType w:val="hybridMultilevel"/>
    <w:tmpl w:val="9B50C8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48354FB7"/>
    <w:multiLevelType w:val="multilevel"/>
    <w:tmpl w:val="6C847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484B22DD"/>
    <w:multiLevelType w:val="hybridMultilevel"/>
    <w:tmpl w:val="58868880"/>
    <w:lvl w:ilvl="0" w:tplc="8CC2511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5">
    <w:nsid w:val="4874469C"/>
    <w:multiLevelType w:val="hybridMultilevel"/>
    <w:tmpl w:val="7EC485E6"/>
    <w:lvl w:ilvl="0" w:tplc="84BC9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99B0EA4"/>
    <w:multiLevelType w:val="multilevel"/>
    <w:tmpl w:val="B8D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2C02E5"/>
    <w:multiLevelType w:val="hybridMultilevel"/>
    <w:tmpl w:val="572EE0A6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D270D23"/>
    <w:multiLevelType w:val="hybridMultilevel"/>
    <w:tmpl w:val="4D541C4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D3C4519"/>
    <w:multiLevelType w:val="multilevel"/>
    <w:tmpl w:val="4BA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7252EC"/>
    <w:multiLevelType w:val="multilevel"/>
    <w:tmpl w:val="D75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14C2126"/>
    <w:multiLevelType w:val="hybridMultilevel"/>
    <w:tmpl w:val="D65C1E5A"/>
    <w:lvl w:ilvl="0" w:tplc="27DCAD94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1880E76"/>
    <w:multiLevelType w:val="hybridMultilevel"/>
    <w:tmpl w:val="FF643D00"/>
    <w:lvl w:ilvl="0" w:tplc="A4F039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128031D2">
      <w:start w:val="1"/>
      <w:numFmt w:val="decimal"/>
      <w:lvlText w:val="2.6.%2."/>
      <w:lvlJc w:val="left"/>
      <w:pPr>
        <w:ind w:left="2160" w:hanging="360"/>
      </w:pPr>
      <w:rPr>
        <w:rFonts w:hint="default"/>
      </w:rPr>
    </w:lvl>
    <w:lvl w:ilvl="2" w:tplc="A12A74F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57C401A"/>
    <w:multiLevelType w:val="multilevel"/>
    <w:tmpl w:val="D23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A86553"/>
    <w:multiLevelType w:val="hybridMultilevel"/>
    <w:tmpl w:val="C1626FB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7">
    <w:nsid w:val="5645669F"/>
    <w:multiLevelType w:val="hybridMultilevel"/>
    <w:tmpl w:val="517ECDA4"/>
    <w:lvl w:ilvl="0" w:tplc="8CC25112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56EA0433"/>
    <w:multiLevelType w:val="hybridMultilevel"/>
    <w:tmpl w:val="72B86BDE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69E4D7F8">
      <w:start w:val="1"/>
      <w:numFmt w:val="bullet"/>
      <w:lvlText w:val="|"/>
      <w:lvlJc w:val="left"/>
      <w:pPr>
        <w:ind w:left="1979" w:hanging="360"/>
      </w:pPr>
      <w:rPr>
        <w:rFonts w:ascii="WindsorElongated_DG" w:hAnsi="WindsorElongated_DG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9">
    <w:nsid w:val="592D5204"/>
    <w:multiLevelType w:val="hybridMultilevel"/>
    <w:tmpl w:val="6FB4D1B0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92F17E7"/>
    <w:multiLevelType w:val="hybridMultilevel"/>
    <w:tmpl w:val="7362F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5B0E72BF"/>
    <w:multiLevelType w:val="hybridMultilevel"/>
    <w:tmpl w:val="95AA06E8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3">
    <w:nsid w:val="5BFB7A68"/>
    <w:multiLevelType w:val="hybridMultilevel"/>
    <w:tmpl w:val="6BD688B6"/>
    <w:lvl w:ilvl="0" w:tplc="04190011">
      <w:start w:val="1"/>
      <w:numFmt w:val="decimal"/>
      <w:lvlText w:val="%1)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4">
    <w:nsid w:val="5BFC131A"/>
    <w:multiLevelType w:val="hybridMultilevel"/>
    <w:tmpl w:val="F31C10A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5D526347"/>
    <w:multiLevelType w:val="multilevel"/>
    <w:tmpl w:val="A4CE2472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6">
    <w:nsid w:val="5F533653"/>
    <w:multiLevelType w:val="hybridMultilevel"/>
    <w:tmpl w:val="82BC0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F7D17CD"/>
    <w:multiLevelType w:val="hybridMultilevel"/>
    <w:tmpl w:val="8C2CE508"/>
    <w:lvl w:ilvl="0" w:tplc="8CC251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>
    <w:nsid w:val="5FD3752E"/>
    <w:multiLevelType w:val="hybridMultilevel"/>
    <w:tmpl w:val="E49244F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BDD41DCE">
      <w:start w:val="1"/>
      <w:numFmt w:val="decimal"/>
      <w:lvlText w:val="3.3.6.%2."/>
      <w:lvlJc w:val="righ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03E6B87"/>
    <w:multiLevelType w:val="multilevel"/>
    <w:tmpl w:val="BE74F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80">
    <w:nsid w:val="613E5DC6"/>
    <w:multiLevelType w:val="hybridMultilevel"/>
    <w:tmpl w:val="50B0C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993E6E"/>
    <w:multiLevelType w:val="multilevel"/>
    <w:tmpl w:val="A4CE2472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2">
    <w:nsid w:val="67533532"/>
    <w:multiLevelType w:val="multilevel"/>
    <w:tmpl w:val="E6A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4205E7"/>
    <w:multiLevelType w:val="hybridMultilevel"/>
    <w:tmpl w:val="1BDABECE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96BAF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688A4B43"/>
    <w:multiLevelType w:val="hybridMultilevel"/>
    <w:tmpl w:val="18B2BE92"/>
    <w:lvl w:ilvl="0" w:tplc="776E2E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180B8A"/>
    <w:multiLevelType w:val="multilevel"/>
    <w:tmpl w:val="9FB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757673"/>
    <w:multiLevelType w:val="multilevel"/>
    <w:tmpl w:val="F5DA2E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0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2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5" w:hanging="14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7">
    <w:nsid w:val="6DF63691"/>
    <w:multiLevelType w:val="hybridMultilevel"/>
    <w:tmpl w:val="9098C3D2"/>
    <w:lvl w:ilvl="0" w:tplc="0D5A759E">
      <w:start w:val="1"/>
      <w:numFmt w:val="decimal"/>
      <w:lvlText w:val="3.3.1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C3717C"/>
    <w:multiLevelType w:val="hybridMultilevel"/>
    <w:tmpl w:val="E34C6BA8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>
    <w:nsid w:val="725E5E0D"/>
    <w:multiLevelType w:val="hybridMultilevel"/>
    <w:tmpl w:val="D8AA6908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51F0175"/>
    <w:multiLevelType w:val="multilevel"/>
    <w:tmpl w:val="3D6269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1">
    <w:nsid w:val="753B3922"/>
    <w:multiLevelType w:val="hybridMultilevel"/>
    <w:tmpl w:val="3DC62AE4"/>
    <w:lvl w:ilvl="0" w:tplc="8CC251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2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>
    <w:nsid w:val="764D3DC1"/>
    <w:multiLevelType w:val="hybridMultilevel"/>
    <w:tmpl w:val="9104D6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796622E9"/>
    <w:multiLevelType w:val="hybridMultilevel"/>
    <w:tmpl w:val="DF7C4F76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700F11"/>
    <w:multiLevelType w:val="multilevel"/>
    <w:tmpl w:val="6BA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E013A09"/>
    <w:multiLevelType w:val="multilevel"/>
    <w:tmpl w:val="3466B35A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4"/>
  </w:num>
  <w:num w:numId="7">
    <w:abstractNumId w:val="38"/>
  </w:num>
  <w:num w:numId="8">
    <w:abstractNumId w:val="49"/>
  </w:num>
  <w:num w:numId="9">
    <w:abstractNumId w:val="86"/>
  </w:num>
  <w:num w:numId="10">
    <w:abstractNumId w:val="92"/>
  </w:num>
  <w:num w:numId="11">
    <w:abstractNumId w:val="67"/>
  </w:num>
  <w:num w:numId="12">
    <w:abstractNumId w:val="73"/>
  </w:num>
  <w:num w:numId="13">
    <w:abstractNumId w:val="15"/>
  </w:num>
  <w:num w:numId="14">
    <w:abstractNumId w:val="7"/>
  </w:num>
  <w:num w:numId="15">
    <w:abstractNumId w:val="61"/>
  </w:num>
  <w:num w:numId="16">
    <w:abstractNumId w:val="43"/>
  </w:num>
  <w:num w:numId="17">
    <w:abstractNumId w:val="59"/>
  </w:num>
  <w:num w:numId="18">
    <w:abstractNumId w:val="48"/>
  </w:num>
  <w:num w:numId="19">
    <w:abstractNumId w:val="95"/>
  </w:num>
  <w:num w:numId="20">
    <w:abstractNumId w:val="56"/>
  </w:num>
  <w:num w:numId="21">
    <w:abstractNumId w:val="63"/>
  </w:num>
  <w:num w:numId="22">
    <w:abstractNumId w:val="60"/>
  </w:num>
  <w:num w:numId="23">
    <w:abstractNumId w:val="47"/>
  </w:num>
  <w:num w:numId="24">
    <w:abstractNumId w:val="82"/>
  </w:num>
  <w:num w:numId="25">
    <w:abstractNumId w:val="22"/>
  </w:num>
  <w:num w:numId="26">
    <w:abstractNumId w:val="85"/>
  </w:num>
  <w:num w:numId="27">
    <w:abstractNumId w:val="25"/>
  </w:num>
  <w:num w:numId="28">
    <w:abstractNumId w:val="83"/>
  </w:num>
  <w:num w:numId="29">
    <w:abstractNumId w:val="14"/>
  </w:num>
  <w:num w:numId="30">
    <w:abstractNumId w:val="30"/>
  </w:num>
  <w:num w:numId="31">
    <w:abstractNumId w:val="84"/>
  </w:num>
  <w:num w:numId="32">
    <w:abstractNumId w:val="26"/>
  </w:num>
  <w:num w:numId="33">
    <w:abstractNumId w:val="16"/>
  </w:num>
  <w:num w:numId="34">
    <w:abstractNumId w:val="19"/>
  </w:num>
  <w:num w:numId="35">
    <w:abstractNumId w:val="93"/>
  </w:num>
  <w:num w:numId="36">
    <w:abstractNumId w:val="52"/>
  </w:num>
  <w:num w:numId="37">
    <w:abstractNumId w:val="21"/>
  </w:num>
  <w:num w:numId="38">
    <w:abstractNumId w:val="17"/>
  </w:num>
  <w:num w:numId="39">
    <w:abstractNumId w:val="6"/>
  </w:num>
  <w:num w:numId="40">
    <w:abstractNumId w:val="62"/>
  </w:num>
  <w:num w:numId="41">
    <w:abstractNumId w:val="36"/>
  </w:num>
  <w:num w:numId="42">
    <w:abstractNumId w:val="78"/>
  </w:num>
  <w:num w:numId="43">
    <w:abstractNumId w:val="87"/>
  </w:num>
  <w:num w:numId="44">
    <w:abstractNumId w:val="50"/>
  </w:num>
  <w:num w:numId="45">
    <w:abstractNumId w:val="5"/>
  </w:num>
  <w:num w:numId="46">
    <w:abstractNumId w:val="28"/>
  </w:num>
  <w:num w:numId="47">
    <w:abstractNumId w:val="71"/>
  </w:num>
  <w:num w:numId="48">
    <w:abstractNumId w:val="9"/>
  </w:num>
  <w:num w:numId="49">
    <w:abstractNumId w:val="75"/>
  </w:num>
  <w:num w:numId="50">
    <w:abstractNumId w:val="70"/>
  </w:num>
  <w:num w:numId="51">
    <w:abstractNumId w:val="44"/>
  </w:num>
  <w:num w:numId="52">
    <w:abstractNumId w:val="81"/>
  </w:num>
  <w:num w:numId="53">
    <w:abstractNumId w:val="45"/>
  </w:num>
  <w:num w:numId="54">
    <w:abstractNumId w:val="80"/>
  </w:num>
  <w:num w:numId="55">
    <w:abstractNumId w:val="79"/>
  </w:num>
  <w:num w:numId="56">
    <w:abstractNumId w:val="53"/>
  </w:num>
  <w:num w:numId="57">
    <w:abstractNumId w:val="39"/>
  </w:num>
  <w:num w:numId="58">
    <w:abstractNumId w:val="37"/>
  </w:num>
  <w:num w:numId="59">
    <w:abstractNumId w:val="13"/>
  </w:num>
  <w:num w:numId="60">
    <w:abstractNumId w:val="64"/>
  </w:num>
  <w:num w:numId="61">
    <w:abstractNumId w:val="96"/>
  </w:num>
  <w:num w:numId="62">
    <w:abstractNumId w:val="77"/>
  </w:num>
  <w:num w:numId="63">
    <w:abstractNumId w:val="34"/>
  </w:num>
  <w:num w:numId="64">
    <w:abstractNumId w:val="54"/>
  </w:num>
  <w:num w:numId="65">
    <w:abstractNumId w:val="90"/>
  </w:num>
  <w:num w:numId="66">
    <w:abstractNumId w:val="11"/>
  </w:num>
  <w:num w:numId="67">
    <w:abstractNumId w:val="74"/>
  </w:num>
  <w:num w:numId="68">
    <w:abstractNumId w:val="46"/>
  </w:num>
  <w:num w:numId="69">
    <w:abstractNumId w:val="76"/>
  </w:num>
  <w:num w:numId="70">
    <w:abstractNumId w:val="55"/>
  </w:num>
  <w:num w:numId="71">
    <w:abstractNumId w:val="10"/>
  </w:num>
  <w:num w:numId="72">
    <w:abstractNumId w:val="20"/>
  </w:num>
  <w:num w:numId="73">
    <w:abstractNumId w:val="57"/>
  </w:num>
  <w:num w:numId="74">
    <w:abstractNumId w:val="41"/>
  </w:num>
  <w:num w:numId="75">
    <w:abstractNumId w:val="51"/>
  </w:num>
  <w:num w:numId="76">
    <w:abstractNumId w:val="33"/>
  </w:num>
  <w:num w:numId="77">
    <w:abstractNumId w:val="32"/>
  </w:num>
  <w:num w:numId="78">
    <w:abstractNumId w:val="89"/>
  </w:num>
  <w:num w:numId="79">
    <w:abstractNumId w:val="18"/>
  </w:num>
  <w:num w:numId="80">
    <w:abstractNumId w:val="72"/>
  </w:num>
  <w:num w:numId="81">
    <w:abstractNumId w:val="88"/>
  </w:num>
  <w:num w:numId="82">
    <w:abstractNumId w:val="40"/>
  </w:num>
  <w:num w:numId="83">
    <w:abstractNumId w:val="29"/>
  </w:num>
  <w:num w:numId="84">
    <w:abstractNumId w:val="35"/>
  </w:num>
  <w:num w:numId="85">
    <w:abstractNumId w:val="91"/>
  </w:num>
  <w:num w:numId="86">
    <w:abstractNumId w:val="58"/>
  </w:num>
  <w:num w:numId="87">
    <w:abstractNumId w:val="31"/>
  </w:num>
  <w:num w:numId="88">
    <w:abstractNumId w:val="68"/>
  </w:num>
  <w:num w:numId="89">
    <w:abstractNumId w:val="27"/>
  </w:num>
  <w:num w:numId="90">
    <w:abstractNumId w:val="24"/>
  </w:num>
  <w:num w:numId="91">
    <w:abstractNumId w:val="66"/>
  </w:num>
  <w:num w:numId="92">
    <w:abstractNumId w:val="12"/>
  </w:num>
  <w:num w:numId="93">
    <w:abstractNumId w:val="8"/>
  </w:num>
  <w:num w:numId="94">
    <w:abstractNumId w:val="23"/>
  </w:num>
  <w:num w:numId="95">
    <w:abstractNumId w:val="42"/>
  </w:num>
  <w:num w:numId="96">
    <w:abstractNumId w:val="69"/>
  </w:num>
  <w:num w:numId="97">
    <w:abstractNumId w:val="65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2DBF"/>
    <w:rsid w:val="000259C3"/>
    <w:rsid w:val="00026594"/>
    <w:rsid w:val="00036A38"/>
    <w:rsid w:val="0004165E"/>
    <w:rsid w:val="00046325"/>
    <w:rsid w:val="00056AA3"/>
    <w:rsid w:val="00057B33"/>
    <w:rsid w:val="0006137C"/>
    <w:rsid w:val="00064512"/>
    <w:rsid w:val="0006536D"/>
    <w:rsid w:val="000656F4"/>
    <w:rsid w:val="00070A2D"/>
    <w:rsid w:val="0007635D"/>
    <w:rsid w:val="00080B72"/>
    <w:rsid w:val="00085D66"/>
    <w:rsid w:val="00087AA2"/>
    <w:rsid w:val="000A1ED6"/>
    <w:rsid w:val="000B4EFD"/>
    <w:rsid w:val="000C4A67"/>
    <w:rsid w:val="000D1206"/>
    <w:rsid w:val="000E4010"/>
    <w:rsid w:val="000F7E6F"/>
    <w:rsid w:val="0010064F"/>
    <w:rsid w:val="0010177B"/>
    <w:rsid w:val="00123A94"/>
    <w:rsid w:val="00134E00"/>
    <w:rsid w:val="00143C8A"/>
    <w:rsid w:val="00151406"/>
    <w:rsid w:val="00152F1E"/>
    <w:rsid w:val="001636CF"/>
    <w:rsid w:val="00173AC1"/>
    <w:rsid w:val="001866AA"/>
    <w:rsid w:val="0019300C"/>
    <w:rsid w:val="001B5DED"/>
    <w:rsid w:val="001B6CB6"/>
    <w:rsid w:val="001C573D"/>
    <w:rsid w:val="001D007B"/>
    <w:rsid w:val="001D0C29"/>
    <w:rsid w:val="001D5803"/>
    <w:rsid w:val="002121FD"/>
    <w:rsid w:val="002315E6"/>
    <w:rsid w:val="00237993"/>
    <w:rsid w:val="00243E3A"/>
    <w:rsid w:val="00250487"/>
    <w:rsid w:val="0025146C"/>
    <w:rsid w:val="0025170E"/>
    <w:rsid w:val="00252619"/>
    <w:rsid w:val="00267CB5"/>
    <w:rsid w:val="0027769B"/>
    <w:rsid w:val="002944DA"/>
    <w:rsid w:val="002A7346"/>
    <w:rsid w:val="002C76F0"/>
    <w:rsid w:val="002D4966"/>
    <w:rsid w:val="002D7E00"/>
    <w:rsid w:val="002E373A"/>
    <w:rsid w:val="002E5D14"/>
    <w:rsid w:val="002E76A5"/>
    <w:rsid w:val="002F1B7D"/>
    <w:rsid w:val="002F7EB6"/>
    <w:rsid w:val="00304A5E"/>
    <w:rsid w:val="00350F59"/>
    <w:rsid w:val="003651B3"/>
    <w:rsid w:val="0038378C"/>
    <w:rsid w:val="003868BA"/>
    <w:rsid w:val="003B0249"/>
    <w:rsid w:val="003B27A3"/>
    <w:rsid w:val="003C1305"/>
    <w:rsid w:val="003C4775"/>
    <w:rsid w:val="003C6B2F"/>
    <w:rsid w:val="003D2BC1"/>
    <w:rsid w:val="003D492C"/>
    <w:rsid w:val="003D79E8"/>
    <w:rsid w:val="003E1C36"/>
    <w:rsid w:val="003E2126"/>
    <w:rsid w:val="003E2A6E"/>
    <w:rsid w:val="003F6665"/>
    <w:rsid w:val="00402A9D"/>
    <w:rsid w:val="00404AF4"/>
    <w:rsid w:val="00410877"/>
    <w:rsid w:val="00412763"/>
    <w:rsid w:val="00417BAA"/>
    <w:rsid w:val="00423985"/>
    <w:rsid w:val="0043217F"/>
    <w:rsid w:val="00432446"/>
    <w:rsid w:val="0044201B"/>
    <w:rsid w:val="004630F6"/>
    <w:rsid w:val="004632F6"/>
    <w:rsid w:val="00471FAC"/>
    <w:rsid w:val="004722CC"/>
    <w:rsid w:val="004744EE"/>
    <w:rsid w:val="00491505"/>
    <w:rsid w:val="00497DF1"/>
    <w:rsid w:val="004A0102"/>
    <w:rsid w:val="004A0368"/>
    <w:rsid w:val="004A471B"/>
    <w:rsid w:val="004B1B09"/>
    <w:rsid w:val="004C0B59"/>
    <w:rsid w:val="004C2B4E"/>
    <w:rsid w:val="004D2E75"/>
    <w:rsid w:val="004D344E"/>
    <w:rsid w:val="004E4360"/>
    <w:rsid w:val="004E6043"/>
    <w:rsid w:val="004F60EB"/>
    <w:rsid w:val="005179E2"/>
    <w:rsid w:val="0052126E"/>
    <w:rsid w:val="00523001"/>
    <w:rsid w:val="00523721"/>
    <w:rsid w:val="00527674"/>
    <w:rsid w:val="00552FA1"/>
    <w:rsid w:val="005537E1"/>
    <w:rsid w:val="005624D5"/>
    <w:rsid w:val="00562688"/>
    <w:rsid w:val="00571D11"/>
    <w:rsid w:val="0058436B"/>
    <w:rsid w:val="00590005"/>
    <w:rsid w:val="00592BE8"/>
    <w:rsid w:val="005951B6"/>
    <w:rsid w:val="005B572A"/>
    <w:rsid w:val="005C08BB"/>
    <w:rsid w:val="005C1380"/>
    <w:rsid w:val="005C13E7"/>
    <w:rsid w:val="005E09DF"/>
    <w:rsid w:val="005E21F5"/>
    <w:rsid w:val="005E5AEB"/>
    <w:rsid w:val="005F4C95"/>
    <w:rsid w:val="0062220A"/>
    <w:rsid w:val="00624D8B"/>
    <w:rsid w:val="00632B85"/>
    <w:rsid w:val="00650F75"/>
    <w:rsid w:val="006524A5"/>
    <w:rsid w:val="00677E67"/>
    <w:rsid w:val="00682B1A"/>
    <w:rsid w:val="00684088"/>
    <w:rsid w:val="006A5E84"/>
    <w:rsid w:val="006A72EE"/>
    <w:rsid w:val="006B1991"/>
    <w:rsid w:val="006B5379"/>
    <w:rsid w:val="006C3673"/>
    <w:rsid w:val="006D31DC"/>
    <w:rsid w:val="006E2467"/>
    <w:rsid w:val="006F078C"/>
    <w:rsid w:val="006F799A"/>
    <w:rsid w:val="00724B7B"/>
    <w:rsid w:val="007257B1"/>
    <w:rsid w:val="00725BE4"/>
    <w:rsid w:val="00736104"/>
    <w:rsid w:val="00746000"/>
    <w:rsid w:val="00756E61"/>
    <w:rsid w:val="0076311A"/>
    <w:rsid w:val="00763F3C"/>
    <w:rsid w:val="0076410F"/>
    <w:rsid w:val="00766558"/>
    <w:rsid w:val="00767274"/>
    <w:rsid w:val="007716E4"/>
    <w:rsid w:val="00777F9A"/>
    <w:rsid w:val="00782013"/>
    <w:rsid w:val="00783F99"/>
    <w:rsid w:val="00786C23"/>
    <w:rsid w:val="00790725"/>
    <w:rsid w:val="007B619F"/>
    <w:rsid w:val="007E2BE8"/>
    <w:rsid w:val="007F00C3"/>
    <w:rsid w:val="007F0468"/>
    <w:rsid w:val="007F4043"/>
    <w:rsid w:val="00802DBF"/>
    <w:rsid w:val="008050C3"/>
    <w:rsid w:val="00807DC2"/>
    <w:rsid w:val="008144D6"/>
    <w:rsid w:val="0084296C"/>
    <w:rsid w:val="00847972"/>
    <w:rsid w:val="00847AB8"/>
    <w:rsid w:val="00851DCD"/>
    <w:rsid w:val="00853FC0"/>
    <w:rsid w:val="00855BF0"/>
    <w:rsid w:val="00856BEE"/>
    <w:rsid w:val="00863606"/>
    <w:rsid w:val="00865CD1"/>
    <w:rsid w:val="0087485D"/>
    <w:rsid w:val="008814C2"/>
    <w:rsid w:val="00890F12"/>
    <w:rsid w:val="00891072"/>
    <w:rsid w:val="00894896"/>
    <w:rsid w:val="008C25CF"/>
    <w:rsid w:val="008C616F"/>
    <w:rsid w:val="008D26CA"/>
    <w:rsid w:val="008E3F15"/>
    <w:rsid w:val="009036F5"/>
    <w:rsid w:val="009068A0"/>
    <w:rsid w:val="009106CC"/>
    <w:rsid w:val="00912565"/>
    <w:rsid w:val="00917D78"/>
    <w:rsid w:val="009232D5"/>
    <w:rsid w:val="0093450B"/>
    <w:rsid w:val="00934E9C"/>
    <w:rsid w:val="009440C0"/>
    <w:rsid w:val="00964A9F"/>
    <w:rsid w:val="00965E17"/>
    <w:rsid w:val="0097305B"/>
    <w:rsid w:val="00977377"/>
    <w:rsid w:val="00985EEC"/>
    <w:rsid w:val="009871A2"/>
    <w:rsid w:val="0099100D"/>
    <w:rsid w:val="009B4984"/>
    <w:rsid w:val="009D5425"/>
    <w:rsid w:val="009D5832"/>
    <w:rsid w:val="009F1A28"/>
    <w:rsid w:val="009F46B0"/>
    <w:rsid w:val="00A01495"/>
    <w:rsid w:val="00A14E6E"/>
    <w:rsid w:val="00A16402"/>
    <w:rsid w:val="00A263EA"/>
    <w:rsid w:val="00A2708C"/>
    <w:rsid w:val="00A319EC"/>
    <w:rsid w:val="00A3375A"/>
    <w:rsid w:val="00A35861"/>
    <w:rsid w:val="00A37FD4"/>
    <w:rsid w:val="00A43E66"/>
    <w:rsid w:val="00A43EB2"/>
    <w:rsid w:val="00A53C43"/>
    <w:rsid w:val="00A56326"/>
    <w:rsid w:val="00A619A5"/>
    <w:rsid w:val="00A668D0"/>
    <w:rsid w:val="00A90DE6"/>
    <w:rsid w:val="00AA0FC1"/>
    <w:rsid w:val="00AA3C82"/>
    <w:rsid w:val="00AD483D"/>
    <w:rsid w:val="00AE2DAB"/>
    <w:rsid w:val="00B007DE"/>
    <w:rsid w:val="00B03C98"/>
    <w:rsid w:val="00B13DE7"/>
    <w:rsid w:val="00B24120"/>
    <w:rsid w:val="00B329B9"/>
    <w:rsid w:val="00B32B38"/>
    <w:rsid w:val="00B419C5"/>
    <w:rsid w:val="00B46456"/>
    <w:rsid w:val="00B5111F"/>
    <w:rsid w:val="00B57FD9"/>
    <w:rsid w:val="00B64E54"/>
    <w:rsid w:val="00B67B90"/>
    <w:rsid w:val="00B71A73"/>
    <w:rsid w:val="00B802AD"/>
    <w:rsid w:val="00B86DBC"/>
    <w:rsid w:val="00BA0F21"/>
    <w:rsid w:val="00BC084A"/>
    <w:rsid w:val="00BC3F8B"/>
    <w:rsid w:val="00BC5727"/>
    <w:rsid w:val="00BD45A2"/>
    <w:rsid w:val="00BF658E"/>
    <w:rsid w:val="00C063A9"/>
    <w:rsid w:val="00C14ED3"/>
    <w:rsid w:val="00C226A7"/>
    <w:rsid w:val="00C4733B"/>
    <w:rsid w:val="00C508D0"/>
    <w:rsid w:val="00C51474"/>
    <w:rsid w:val="00C52596"/>
    <w:rsid w:val="00C70093"/>
    <w:rsid w:val="00C7187E"/>
    <w:rsid w:val="00C82098"/>
    <w:rsid w:val="00C82FD9"/>
    <w:rsid w:val="00C91D9E"/>
    <w:rsid w:val="00C93B25"/>
    <w:rsid w:val="00CB774B"/>
    <w:rsid w:val="00CD6502"/>
    <w:rsid w:val="00CE3399"/>
    <w:rsid w:val="00CE7539"/>
    <w:rsid w:val="00CF62B7"/>
    <w:rsid w:val="00D06602"/>
    <w:rsid w:val="00D10052"/>
    <w:rsid w:val="00D1097A"/>
    <w:rsid w:val="00D12258"/>
    <w:rsid w:val="00D225A8"/>
    <w:rsid w:val="00D3093B"/>
    <w:rsid w:val="00D32A8B"/>
    <w:rsid w:val="00D374A5"/>
    <w:rsid w:val="00D57981"/>
    <w:rsid w:val="00D57A51"/>
    <w:rsid w:val="00D61A4A"/>
    <w:rsid w:val="00D77A43"/>
    <w:rsid w:val="00D8512F"/>
    <w:rsid w:val="00D92674"/>
    <w:rsid w:val="00DA1A88"/>
    <w:rsid w:val="00DA2EB8"/>
    <w:rsid w:val="00DA3D74"/>
    <w:rsid w:val="00DA5687"/>
    <w:rsid w:val="00DB505C"/>
    <w:rsid w:val="00DD0CA6"/>
    <w:rsid w:val="00DD77A5"/>
    <w:rsid w:val="00DD7A0A"/>
    <w:rsid w:val="00DE0FC5"/>
    <w:rsid w:val="00DE1CDC"/>
    <w:rsid w:val="00DE36DF"/>
    <w:rsid w:val="00E13C01"/>
    <w:rsid w:val="00E32A9D"/>
    <w:rsid w:val="00E33C0F"/>
    <w:rsid w:val="00E41F29"/>
    <w:rsid w:val="00E428DF"/>
    <w:rsid w:val="00E56A31"/>
    <w:rsid w:val="00E83B10"/>
    <w:rsid w:val="00E84681"/>
    <w:rsid w:val="00E8760F"/>
    <w:rsid w:val="00E9097E"/>
    <w:rsid w:val="00E920E9"/>
    <w:rsid w:val="00E924EF"/>
    <w:rsid w:val="00E93552"/>
    <w:rsid w:val="00E94F8C"/>
    <w:rsid w:val="00E95BA7"/>
    <w:rsid w:val="00EA1F83"/>
    <w:rsid w:val="00EA301F"/>
    <w:rsid w:val="00EB00EE"/>
    <w:rsid w:val="00EB4EAC"/>
    <w:rsid w:val="00EB53F7"/>
    <w:rsid w:val="00EB6730"/>
    <w:rsid w:val="00EC4E13"/>
    <w:rsid w:val="00EE131B"/>
    <w:rsid w:val="00EF2007"/>
    <w:rsid w:val="00EF5808"/>
    <w:rsid w:val="00EF6D41"/>
    <w:rsid w:val="00F0096B"/>
    <w:rsid w:val="00F0272D"/>
    <w:rsid w:val="00F11CF3"/>
    <w:rsid w:val="00F14F20"/>
    <w:rsid w:val="00F14FF5"/>
    <w:rsid w:val="00F3088E"/>
    <w:rsid w:val="00F3528E"/>
    <w:rsid w:val="00F35C30"/>
    <w:rsid w:val="00F40DF9"/>
    <w:rsid w:val="00F42898"/>
    <w:rsid w:val="00F540E8"/>
    <w:rsid w:val="00F70274"/>
    <w:rsid w:val="00F74C8D"/>
    <w:rsid w:val="00F7759E"/>
    <w:rsid w:val="00F91CD2"/>
    <w:rsid w:val="00F944AB"/>
    <w:rsid w:val="00FA0962"/>
    <w:rsid w:val="00FA1481"/>
    <w:rsid w:val="00FA3146"/>
    <w:rsid w:val="00FA7917"/>
    <w:rsid w:val="00FC612C"/>
    <w:rsid w:val="00FD2EC0"/>
    <w:rsid w:val="00F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5" type="connector" idref="#_x0000_s1122"/>
        <o:r id="V:Rule16" type="connector" idref="#_x0000_s1120"/>
        <o:r id="V:Rule17" type="connector" idref="#_x0000_s1104"/>
        <o:r id="V:Rule18" type="connector" idref="#_x0000_s1117"/>
        <o:r id="V:Rule19" type="connector" idref="#_x0000_s1116"/>
        <o:r id="V:Rule20" type="connector" idref="#_x0000_s1119"/>
        <o:r id="V:Rule21" type="connector" idref="#_x0000_s1118"/>
        <o:r id="V:Rule22" type="connector" idref="#_x0000_s1115"/>
        <o:r id="V:Rule23" type="connector" idref="#_x0000_s1123"/>
        <o:r id="V:Rule24" type="connector" idref="#_x0000_s1121"/>
        <o:r id="V:Rule25" type="connector" idref="#_x0000_s1114"/>
        <o:r id="V:Rule26" type="connector" idref="#_x0000_s1099"/>
        <o:r id="V:Rule27" type="connector" idref="#_x0000_s1100"/>
        <o:r id="V:Rule28" type="connector" idref="#_x0000_s110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D14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5687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DA568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5687"/>
    <w:rPr>
      <w:rFonts w:ascii="Symbol" w:hAnsi="Symbol"/>
    </w:rPr>
  </w:style>
  <w:style w:type="character" w:customStyle="1" w:styleId="WW8Num3z0">
    <w:name w:val="WW8Num3z0"/>
    <w:rsid w:val="00DA5687"/>
    <w:rPr>
      <w:rFonts w:ascii="Symbol" w:hAnsi="Symbol"/>
    </w:rPr>
  </w:style>
  <w:style w:type="character" w:customStyle="1" w:styleId="WW8Num4z0">
    <w:name w:val="WW8Num4z0"/>
    <w:rsid w:val="00DA5687"/>
    <w:rPr>
      <w:rFonts w:ascii="Symbol" w:hAnsi="Symbol"/>
    </w:rPr>
  </w:style>
  <w:style w:type="character" w:customStyle="1" w:styleId="Absatz-Standardschriftart">
    <w:name w:val="Absatz-Standardschriftart"/>
    <w:rsid w:val="00DA5687"/>
  </w:style>
  <w:style w:type="character" w:customStyle="1" w:styleId="WW8Num1z1">
    <w:name w:val="WW8Num1z1"/>
    <w:rsid w:val="00DA5687"/>
    <w:rPr>
      <w:i/>
    </w:rPr>
  </w:style>
  <w:style w:type="character" w:customStyle="1" w:styleId="11">
    <w:name w:val="Основной шрифт абзаца1"/>
    <w:rsid w:val="00DA5687"/>
  </w:style>
  <w:style w:type="character" w:styleId="a3">
    <w:name w:val="Hyperlink"/>
    <w:rsid w:val="00DA5687"/>
    <w:rPr>
      <w:color w:val="000080"/>
      <w:u w:val="single"/>
    </w:rPr>
  </w:style>
  <w:style w:type="character" w:customStyle="1" w:styleId="WW8Num9z0">
    <w:name w:val="WW8Num9z0"/>
    <w:rsid w:val="00DA5687"/>
    <w:rPr>
      <w:rFonts w:ascii="Symbol" w:hAnsi="Symbol"/>
    </w:rPr>
  </w:style>
  <w:style w:type="character" w:customStyle="1" w:styleId="WW8Num9z1">
    <w:name w:val="WW8Num9z1"/>
    <w:rsid w:val="00DA5687"/>
    <w:rPr>
      <w:rFonts w:ascii="Courier New" w:hAnsi="Courier New" w:cs="Courier New"/>
    </w:rPr>
  </w:style>
  <w:style w:type="character" w:customStyle="1" w:styleId="WW8Num9z2">
    <w:name w:val="WW8Num9z2"/>
    <w:rsid w:val="00DA5687"/>
    <w:rPr>
      <w:rFonts w:ascii="Wingdings" w:hAnsi="Wingdings"/>
    </w:rPr>
  </w:style>
  <w:style w:type="character" w:customStyle="1" w:styleId="WW8Num15z0">
    <w:name w:val="WW8Num15z0"/>
    <w:rsid w:val="00DA5687"/>
    <w:rPr>
      <w:rFonts w:ascii="Symbol" w:hAnsi="Symbol"/>
    </w:rPr>
  </w:style>
  <w:style w:type="character" w:customStyle="1" w:styleId="WW8Num15z1">
    <w:name w:val="WW8Num15z1"/>
    <w:rsid w:val="00DA5687"/>
    <w:rPr>
      <w:rFonts w:ascii="Courier New" w:hAnsi="Courier New" w:cs="Courier New"/>
    </w:rPr>
  </w:style>
  <w:style w:type="character" w:customStyle="1" w:styleId="WW8Num15z2">
    <w:name w:val="WW8Num15z2"/>
    <w:rsid w:val="00DA5687"/>
    <w:rPr>
      <w:rFonts w:ascii="Wingdings" w:hAnsi="Wingdings"/>
    </w:rPr>
  </w:style>
  <w:style w:type="character" w:customStyle="1" w:styleId="a4">
    <w:name w:val="Символ нумерации"/>
    <w:rsid w:val="00DA5687"/>
  </w:style>
  <w:style w:type="character" w:customStyle="1" w:styleId="WW8Num17z0">
    <w:name w:val="WW8Num17z0"/>
    <w:rsid w:val="00DA5687"/>
    <w:rPr>
      <w:rFonts w:ascii="Symbol" w:hAnsi="Symbol"/>
    </w:rPr>
  </w:style>
  <w:style w:type="character" w:customStyle="1" w:styleId="WW8Num17z1">
    <w:name w:val="WW8Num17z1"/>
    <w:rsid w:val="00DA5687"/>
    <w:rPr>
      <w:rFonts w:ascii="Courier New" w:hAnsi="Courier New" w:cs="Courier New"/>
    </w:rPr>
  </w:style>
  <w:style w:type="character" w:customStyle="1" w:styleId="WW8Num17z2">
    <w:name w:val="WW8Num17z2"/>
    <w:rsid w:val="00DA5687"/>
    <w:rPr>
      <w:rFonts w:ascii="Wingdings" w:hAnsi="Wingdings"/>
    </w:rPr>
  </w:style>
  <w:style w:type="character" w:styleId="a5">
    <w:name w:val="page number"/>
    <w:basedOn w:val="11"/>
    <w:rsid w:val="00DA5687"/>
  </w:style>
  <w:style w:type="paragraph" w:customStyle="1" w:styleId="a6">
    <w:name w:val="Заголовок"/>
    <w:basedOn w:val="a"/>
    <w:next w:val="a7"/>
    <w:rsid w:val="00DA5687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7">
    <w:name w:val="Body Text"/>
    <w:basedOn w:val="a"/>
    <w:rsid w:val="00DA5687"/>
    <w:pPr>
      <w:spacing w:after="120"/>
    </w:pPr>
  </w:style>
  <w:style w:type="paragraph" w:styleId="a8">
    <w:name w:val="List"/>
    <w:basedOn w:val="a7"/>
    <w:rsid w:val="00DA5687"/>
  </w:style>
  <w:style w:type="paragraph" w:customStyle="1" w:styleId="21">
    <w:name w:val="Название2"/>
    <w:basedOn w:val="a"/>
    <w:rsid w:val="00DA568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A5687"/>
    <w:pPr>
      <w:suppressLineNumbers/>
    </w:pPr>
  </w:style>
  <w:style w:type="paragraph" w:customStyle="1" w:styleId="12">
    <w:name w:val="Название1"/>
    <w:basedOn w:val="a"/>
    <w:rsid w:val="00DA568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A5687"/>
    <w:pPr>
      <w:suppressLineNumbers/>
    </w:pPr>
  </w:style>
  <w:style w:type="paragraph" w:customStyle="1" w:styleId="ConsPlusNormal">
    <w:name w:val="ConsPlusNormal"/>
    <w:link w:val="ConsPlusNormal0"/>
    <w:rsid w:val="00DA56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DA568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DA568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A5687"/>
    <w:pPr>
      <w:suppressLineNumbers/>
    </w:pPr>
  </w:style>
  <w:style w:type="paragraph" w:customStyle="1" w:styleId="ad">
    <w:name w:val="Заголовок таблицы"/>
    <w:basedOn w:val="ac"/>
    <w:rsid w:val="00DA5687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A5687"/>
  </w:style>
  <w:style w:type="paragraph" w:customStyle="1" w:styleId="ConsPlusNonformat">
    <w:name w:val="ConsPlusNonformat"/>
    <w:uiPriority w:val="99"/>
    <w:rsid w:val="00404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682B1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82B1A"/>
    <w:rPr>
      <w:rFonts w:ascii="Tahoma" w:eastAsia="DejaVu Sans" w:hAnsi="Tahoma" w:cs="Tahoma"/>
      <w:kern w:val="1"/>
      <w:sz w:val="16"/>
      <w:szCs w:val="16"/>
      <w:lang w:eastAsia="ar-SA"/>
    </w:rPr>
  </w:style>
  <w:style w:type="character" w:styleId="af1">
    <w:name w:val="annotation reference"/>
    <w:semiHidden/>
    <w:rsid w:val="007E2BE8"/>
    <w:rPr>
      <w:sz w:val="16"/>
      <w:szCs w:val="16"/>
    </w:rPr>
  </w:style>
  <w:style w:type="paragraph" w:styleId="af2">
    <w:name w:val="annotation text"/>
    <w:basedOn w:val="a"/>
    <w:semiHidden/>
    <w:rsid w:val="007E2BE8"/>
    <w:rPr>
      <w:sz w:val="20"/>
      <w:szCs w:val="20"/>
    </w:rPr>
  </w:style>
  <w:style w:type="paragraph" w:styleId="af3">
    <w:name w:val="annotation subject"/>
    <w:basedOn w:val="af2"/>
    <w:next w:val="af2"/>
    <w:semiHidden/>
    <w:rsid w:val="007E2BE8"/>
    <w:rPr>
      <w:b/>
      <w:bCs/>
    </w:rPr>
  </w:style>
  <w:style w:type="paragraph" w:styleId="af4">
    <w:name w:val="List Paragraph"/>
    <w:basedOn w:val="a"/>
    <w:uiPriority w:val="34"/>
    <w:qFormat/>
    <w:rsid w:val="00EB53F7"/>
    <w:pPr>
      <w:ind w:left="708"/>
    </w:pPr>
  </w:style>
  <w:style w:type="character" w:customStyle="1" w:styleId="spell">
    <w:name w:val="spell"/>
    <w:basedOn w:val="a0"/>
    <w:rsid w:val="00756E61"/>
  </w:style>
  <w:style w:type="character" w:customStyle="1" w:styleId="ab">
    <w:name w:val="Нижний колонтитул Знак"/>
    <w:link w:val="aa"/>
    <w:uiPriority w:val="99"/>
    <w:rsid w:val="0007635D"/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af5">
    <w:name w:val="Revision"/>
    <w:hidden/>
    <w:uiPriority w:val="99"/>
    <w:semiHidden/>
    <w:rsid w:val="00855BF0"/>
    <w:rPr>
      <w:rFonts w:ascii="Liberation Serif" w:eastAsia="DejaVu Sans" w:hAnsi="Liberation Serif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55BF0"/>
    <w:rPr>
      <w:rFonts w:ascii="Arial" w:eastAsia="DejaVu Sans" w:hAnsi="Arial" w:cs="Arial"/>
      <w:b/>
      <w:bCs/>
      <w:color w:val="000080"/>
      <w:kern w:val="1"/>
      <w:lang w:eastAsia="ar-SA"/>
    </w:rPr>
  </w:style>
  <w:style w:type="character" w:customStyle="1" w:styleId="20">
    <w:name w:val="Заголовок 2 Знак"/>
    <w:link w:val="2"/>
    <w:rsid w:val="00A01495"/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table" w:styleId="af6">
    <w:name w:val="Table Grid"/>
    <w:basedOn w:val="a1"/>
    <w:rsid w:val="0047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F7EB6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1011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___@edu.lesno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3A9A-1365-4308-852D-61B88E1F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</vt:lpstr>
    </vt:vector>
  </TitlesOfParts>
  <Company>МУ "Управление образования"</Company>
  <LinksUpToDate>false</LinksUpToDate>
  <CharactersWithSpaces>42185</CharactersWithSpaces>
  <SharedDoc>false</SharedDoc>
  <HLinks>
    <vt:vector size="24" baseType="variant"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</dc:title>
  <dc:subject/>
  <dc:creator>cpn</dc:creator>
  <cp:keywords/>
  <cp:lastModifiedBy>Agarkova</cp:lastModifiedBy>
  <cp:revision>13</cp:revision>
  <cp:lastPrinted>2015-06-30T07:08:00Z</cp:lastPrinted>
  <dcterms:created xsi:type="dcterms:W3CDTF">2016-02-10T10:41:00Z</dcterms:created>
  <dcterms:modified xsi:type="dcterms:W3CDTF">2016-05-10T10:52:00Z</dcterms:modified>
</cp:coreProperties>
</file>