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06B" w:rsidRPr="003B4F85" w:rsidRDefault="002C706B" w:rsidP="009D7ED8">
      <w:pPr>
        <w:tabs>
          <w:tab w:val="left" w:pos="720"/>
        </w:tabs>
        <w:spacing w:line="276" w:lineRule="auto"/>
        <w:ind w:left="5103" w:right="98"/>
        <w:jc w:val="both"/>
        <w:rPr>
          <w:rFonts w:ascii="Times New Roman" w:hAnsi="Times New Roman"/>
          <w:kern w:val="36"/>
        </w:rPr>
      </w:pPr>
      <w:r w:rsidRPr="003B4F85">
        <w:rPr>
          <w:rFonts w:ascii="Times New Roman" w:hAnsi="Times New Roman"/>
          <w:kern w:val="36"/>
        </w:rPr>
        <w:t xml:space="preserve">Приложение </w:t>
      </w:r>
      <w:r w:rsidR="00514808" w:rsidRPr="003B4F85">
        <w:rPr>
          <w:rFonts w:ascii="Times New Roman" w:hAnsi="Times New Roman"/>
          <w:kern w:val="36"/>
        </w:rPr>
        <w:t xml:space="preserve">№ </w:t>
      </w:r>
      <w:r w:rsidR="00F50F17" w:rsidRPr="003B4F85">
        <w:rPr>
          <w:rFonts w:ascii="Times New Roman" w:hAnsi="Times New Roman"/>
          <w:kern w:val="36"/>
        </w:rPr>
        <w:t>5</w:t>
      </w:r>
    </w:p>
    <w:p w:rsidR="002C706B" w:rsidRPr="003B4F85" w:rsidRDefault="002C706B" w:rsidP="00DF7E2A">
      <w:pPr>
        <w:tabs>
          <w:tab w:val="left" w:pos="720"/>
        </w:tabs>
        <w:spacing w:line="276" w:lineRule="auto"/>
        <w:ind w:left="5103" w:right="98"/>
        <w:rPr>
          <w:rFonts w:ascii="Times New Roman" w:hAnsi="Times New Roman"/>
          <w:kern w:val="36"/>
        </w:rPr>
      </w:pPr>
      <w:r w:rsidRPr="003B4F85">
        <w:rPr>
          <w:rFonts w:ascii="Times New Roman" w:hAnsi="Times New Roman"/>
          <w:kern w:val="36"/>
        </w:rPr>
        <w:t xml:space="preserve">к приказу </w:t>
      </w:r>
      <w:r w:rsidR="000B3B09" w:rsidRPr="003B4F85">
        <w:rPr>
          <w:rFonts w:ascii="Times New Roman" w:hAnsi="Times New Roman"/>
          <w:kern w:val="36"/>
        </w:rPr>
        <w:t xml:space="preserve">начальника </w:t>
      </w:r>
      <w:r w:rsidR="000B3B09" w:rsidRPr="003B4F85">
        <w:rPr>
          <w:rFonts w:ascii="Times New Roman" w:hAnsi="Times New Roman"/>
          <w:kern w:val="36"/>
        </w:rPr>
        <w:br/>
        <w:t>МКУ «Управление образования»</w:t>
      </w:r>
    </w:p>
    <w:p w:rsidR="00554B7B" w:rsidRPr="003B4F85" w:rsidRDefault="002C706B" w:rsidP="00DF7E2A">
      <w:pPr>
        <w:tabs>
          <w:tab w:val="left" w:pos="720"/>
        </w:tabs>
        <w:spacing w:line="276" w:lineRule="auto"/>
        <w:ind w:left="5103" w:right="98"/>
        <w:jc w:val="both"/>
        <w:rPr>
          <w:rFonts w:ascii="Times New Roman" w:hAnsi="Times New Roman"/>
          <w:kern w:val="36"/>
        </w:rPr>
      </w:pPr>
      <w:r w:rsidRPr="003B4F85">
        <w:rPr>
          <w:rFonts w:ascii="Times New Roman" w:hAnsi="Times New Roman"/>
          <w:kern w:val="36"/>
        </w:rPr>
        <w:t xml:space="preserve">от </w:t>
      </w:r>
      <w:r w:rsidR="00A133D7" w:rsidRPr="003B4F85">
        <w:rPr>
          <w:rFonts w:ascii="Times New Roman" w:hAnsi="Times New Roman"/>
          <w:kern w:val="36"/>
        </w:rPr>
        <w:t xml:space="preserve">                 </w:t>
      </w:r>
      <w:r w:rsidRPr="003B4F85">
        <w:rPr>
          <w:rFonts w:ascii="Times New Roman" w:hAnsi="Times New Roman"/>
          <w:kern w:val="36"/>
        </w:rPr>
        <w:t xml:space="preserve">№ </w:t>
      </w:r>
    </w:p>
    <w:p w:rsidR="00554B7B" w:rsidRPr="003B4F85" w:rsidRDefault="00554B7B" w:rsidP="006A70D1">
      <w:pPr>
        <w:tabs>
          <w:tab w:val="left" w:pos="720"/>
        </w:tabs>
        <w:spacing w:line="276" w:lineRule="auto"/>
        <w:ind w:left="4500" w:right="98"/>
        <w:jc w:val="both"/>
        <w:rPr>
          <w:rFonts w:ascii="Times New Roman" w:hAnsi="Times New Roman"/>
          <w:kern w:val="36"/>
        </w:rPr>
      </w:pPr>
    </w:p>
    <w:p w:rsidR="00DF7E2A" w:rsidRPr="003B4F85" w:rsidRDefault="00DF7E2A" w:rsidP="006A70D1">
      <w:pPr>
        <w:tabs>
          <w:tab w:val="left" w:pos="720"/>
        </w:tabs>
        <w:spacing w:line="276" w:lineRule="auto"/>
        <w:ind w:left="4500" w:right="98"/>
        <w:jc w:val="both"/>
        <w:rPr>
          <w:rFonts w:ascii="Times New Roman" w:hAnsi="Times New Roman"/>
          <w:kern w:val="36"/>
        </w:rPr>
      </w:pPr>
    </w:p>
    <w:p w:rsidR="007A5E62" w:rsidRPr="003B4F85" w:rsidRDefault="007A4C6D" w:rsidP="00DF7E2A">
      <w:pPr>
        <w:spacing w:line="276" w:lineRule="auto"/>
        <w:jc w:val="center"/>
        <w:rPr>
          <w:rFonts w:ascii="Times New Roman" w:hAnsi="Times New Roman"/>
          <w:b/>
        </w:rPr>
      </w:pPr>
      <w:r w:rsidRPr="003B4F85">
        <w:rPr>
          <w:rFonts w:ascii="Times New Roman" w:hAnsi="Times New Roman"/>
          <w:b/>
        </w:rPr>
        <w:t xml:space="preserve">ПРОЕКТ АДМИНИСТРАТИВНОГО </w:t>
      </w:r>
      <w:r w:rsidR="00B516A3">
        <w:rPr>
          <w:rFonts w:ascii="Times New Roman" w:hAnsi="Times New Roman"/>
          <w:b/>
        </w:rPr>
        <w:t>РЕГЛАМЕНТА</w:t>
      </w:r>
      <w:r w:rsidRPr="003B4F85">
        <w:rPr>
          <w:rFonts w:ascii="Times New Roman" w:hAnsi="Times New Roman"/>
          <w:b/>
        </w:rPr>
        <w:t xml:space="preserve"> </w:t>
      </w:r>
      <w:r w:rsidR="001A3D16" w:rsidRPr="003B4F85">
        <w:rPr>
          <w:rFonts w:ascii="Times New Roman" w:hAnsi="Times New Roman"/>
          <w:b/>
        </w:rPr>
        <w:t>ПРЕДОСТАВЛЕНИЯ</w:t>
      </w:r>
      <w:r w:rsidR="00BA1BCA" w:rsidRPr="003B4F85">
        <w:rPr>
          <w:rFonts w:ascii="Times New Roman" w:hAnsi="Times New Roman"/>
          <w:b/>
        </w:rPr>
        <w:t xml:space="preserve"> </w:t>
      </w:r>
      <w:r w:rsidR="00554B7B" w:rsidRPr="003B4F85">
        <w:rPr>
          <w:rFonts w:ascii="Times New Roman" w:hAnsi="Times New Roman"/>
          <w:b/>
        </w:rPr>
        <w:t>МУНИЦИПАЛЬНОЙ УСЛУГИ</w:t>
      </w:r>
      <w:r w:rsidR="007A5E62" w:rsidRPr="003B4F85">
        <w:rPr>
          <w:rFonts w:ascii="Times New Roman" w:hAnsi="Times New Roman"/>
          <w:b/>
          <w:bCs/>
        </w:rPr>
        <w:t xml:space="preserve"> «</w:t>
      </w:r>
      <w:r w:rsidR="00554B7B" w:rsidRPr="003B4F85">
        <w:rPr>
          <w:rFonts w:ascii="Times New Roman" w:hAnsi="Times New Roman"/>
          <w:b/>
        </w:rPr>
        <w:t>ПРЕДОСТАВЛЕНИЕ ИНФОРМАЦИИ О ТЕК</w:t>
      </w:r>
      <w:r w:rsidR="00FB1303" w:rsidRPr="003B4F85">
        <w:rPr>
          <w:rFonts w:ascii="Times New Roman" w:hAnsi="Times New Roman"/>
          <w:b/>
        </w:rPr>
        <w:t>У</w:t>
      </w:r>
      <w:r w:rsidR="00554B7B" w:rsidRPr="003B4F85">
        <w:rPr>
          <w:rFonts w:ascii="Times New Roman" w:hAnsi="Times New Roman"/>
          <w:b/>
        </w:rPr>
        <w:t>ЩЕЙ УСПЕВАЕМОСТИ УЧАЩ</w:t>
      </w:r>
      <w:r w:rsidR="00BA1BCA" w:rsidRPr="003B4F85">
        <w:rPr>
          <w:rFonts w:ascii="Times New Roman" w:hAnsi="Times New Roman"/>
          <w:b/>
        </w:rPr>
        <w:t>ЕГОСЯ, ВЕДЕНИЕ ЭЛЕКТРОННОГО ДНЕВНИКА И ЭЛЕКТРОННОГО ЖУРНАЛА УСПЕВАЕМОСТИ</w:t>
      </w:r>
      <w:r w:rsidR="00DF7E2A" w:rsidRPr="003B4F85">
        <w:rPr>
          <w:rFonts w:ascii="Times New Roman" w:hAnsi="Times New Roman"/>
          <w:b/>
        </w:rPr>
        <w:t>»</w:t>
      </w:r>
    </w:p>
    <w:p w:rsidR="007A5E62" w:rsidRPr="003B4F85" w:rsidRDefault="007A5E62" w:rsidP="006A70D1">
      <w:pPr>
        <w:spacing w:line="276" w:lineRule="auto"/>
        <w:jc w:val="both"/>
        <w:rPr>
          <w:rFonts w:ascii="Times New Roman" w:hAnsi="Times New Roman"/>
          <w:b/>
        </w:rPr>
      </w:pPr>
    </w:p>
    <w:p w:rsidR="00BA1BCA" w:rsidRPr="003B4F85" w:rsidRDefault="009A458B" w:rsidP="00DF7E2A">
      <w:pPr>
        <w:pStyle w:val="1"/>
        <w:numPr>
          <w:ilvl w:val="0"/>
          <w:numId w:val="0"/>
        </w:numPr>
        <w:spacing w:before="0" w:after="0" w:line="276" w:lineRule="auto"/>
        <w:ind w:left="788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Раздел 1. </w:t>
      </w:r>
      <w:r w:rsidR="002C706B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ОБЩИЕ ПОЛОЖЕНИЯ</w:t>
      </w:r>
    </w:p>
    <w:p w:rsidR="00833314" w:rsidRPr="003B4F85" w:rsidRDefault="00833314" w:rsidP="00833314">
      <w:pPr>
        <w:rPr>
          <w:rFonts w:asciiTheme="minorHAnsi" w:hAnsiTheme="minorHAnsi"/>
          <w:lang w:eastAsia="ru-RU"/>
        </w:rPr>
      </w:pPr>
    </w:p>
    <w:p w:rsidR="004D0733" w:rsidRPr="003B4F85" w:rsidRDefault="004D0733" w:rsidP="004D0733">
      <w:pPr>
        <w:tabs>
          <w:tab w:val="left" w:pos="6663"/>
        </w:tabs>
        <w:ind w:firstLine="709"/>
        <w:jc w:val="both"/>
        <w:rPr>
          <w:rFonts w:ascii="Times New Roman" w:hAnsi="Times New Roman"/>
          <w:b/>
        </w:rPr>
      </w:pPr>
      <w:r w:rsidRPr="003B4F85">
        <w:rPr>
          <w:rFonts w:ascii="Times New Roman" w:hAnsi="Times New Roman"/>
          <w:b/>
        </w:rPr>
        <w:t>1.1. Отношения, регулируемые административным регламентом.</w:t>
      </w:r>
    </w:p>
    <w:p w:rsidR="002C706B" w:rsidRPr="003B4F85" w:rsidRDefault="002C706B" w:rsidP="004D0733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3B4F85">
        <w:rPr>
          <w:rFonts w:ascii="Times New Roman" w:eastAsia="Times New Roman" w:hAnsi="Times New Roman"/>
          <w:kern w:val="0"/>
          <w:lang w:eastAsia="ru-RU"/>
        </w:rPr>
        <w:t xml:space="preserve">Административный регламент </w:t>
      </w:r>
      <w:r w:rsidR="001A3D16" w:rsidRPr="003B4F85">
        <w:rPr>
          <w:rFonts w:ascii="Times New Roman" w:eastAsia="Times New Roman" w:hAnsi="Times New Roman"/>
          <w:kern w:val="0"/>
          <w:lang w:eastAsia="ru-RU"/>
        </w:rPr>
        <w:t xml:space="preserve">предоставления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муниципальной услуги </w:t>
      </w:r>
      <w:r w:rsidRPr="003B4F85">
        <w:rPr>
          <w:rFonts w:ascii="Times New Roman" w:hAnsi="Times New Roman"/>
        </w:rPr>
        <w:t>«Предоставление информации о текущей успеваемости учащ</w:t>
      </w:r>
      <w:r w:rsidR="00A91D26" w:rsidRPr="003B4F85">
        <w:rPr>
          <w:rFonts w:ascii="Times New Roman" w:hAnsi="Times New Roman"/>
        </w:rPr>
        <w:t>егося,</w:t>
      </w:r>
      <w:r w:rsidRPr="003B4F85">
        <w:rPr>
          <w:rFonts w:ascii="Times New Roman" w:hAnsi="Times New Roman"/>
        </w:rPr>
        <w:t xml:space="preserve"> </w:t>
      </w:r>
      <w:r w:rsidR="00A91D26" w:rsidRPr="003B4F85">
        <w:rPr>
          <w:rFonts w:ascii="Times New Roman" w:hAnsi="Times New Roman"/>
        </w:rPr>
        <w:t>ведение электронного дневника и электронного журнала успеваемости</w:t>
      </w:r>
      <w:r w:rsidRPr="003B4F85">
        <w:rPr>
          <w:rFonts w:ascii="Times New Roman" w:hAnsi="Times New Roman"/>
        </w:rPr>
        <w:t>»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(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далее – 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>р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егламент)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и регулирует отношения между заявителем и 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>муниципальным бюджетным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 xml:space="preserve"> (</w:t>
      </w:r>
      <w:r w:rsidR="00A07567" w:rsidRPr="003B4F85">
        <w:rPr>
          <w:rFonts w:ascii="Times New Roman" w:eastAsia="Times New Roman" w:hAnsi="Times New Roman"/>
          <w:kern w:val="0"/>
          <w:lang w:eastAsia="ru-RU"/>
        </w:rPr>
        <w:t>автономн</w:t>
      </w:r>
      <w:r w:rsidR="004D0733" w:rsidRPr="003B4F85">
        <w:rPr>
          <w:rFonts w:ascii="Times New Roman" w:eastAsia="Times New Roman" w:hAnsi="Times New Roman"/>
          <w:kern w:val="0"/>
          <w:lang w:eastAsia="ru-RU"/>
        </w:rPr>
        <w:t>ым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>) общеобразовател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>ьным учреждением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 xml:space="preserve"> «Средняя общеобразовательная школа № ___» (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 xml:space="preserve">далее - </w:t>
      </w:r>
      <w:r w:rsidR="00E6031B" w:rsidRPr="003B4F85">
        <w:rPr>
          <w:rFonts w:ascii="Times New Roman" w:eastAsia="Times New Roman" w:hAnsi="Times New Roman"/>
          <w:kern w:val="0"/>
          <w:lang w:eastAsia="ru-RU"/>
        </w:rPr>
        <w:t>Учреждение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>)</w:t>
      </w:r>
      <w:r w:rsidRPr="003B4F85">
        <w:rPr>
          <w:rFonts w:ascii="Times New Roman" w:eastAsia="Times New Roman" w:hAnsi="Times New Roman"/>
          <w:kern w:val="0"/>
          <w:lang w:eastAsia="ru-RU"/>
        </w:rPr>
        <w:t>.</w:t>
      </w:r>
      <w:proofErr w:type="gramEnd"/>
    </w:p>
    <w:p w:rsidR="002C706B" w:rsidRPr="003B4F85" w:rsidRDefault="002C706B" w:rsidP="004D0733">
      <w:pPr>
        <w:widowControl/>
        <w:tabs>
          <w:tab w:val="left" w:pos="993"/>
          <w:tab w:val="left" w:pos="1080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Настоящим 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>р</w:t>
      </w:r>
      <w:r w:rsidRPr="003B4F85">
        <w:rPr>
          <w:rFonts w:ascii="Times New Roman" w:eastAsia="Times New Roman" w:hAnsi="Times New Roman"/>
          <w:kern w:val="0"/>
          <w:lang w:eastAsia="ru-RU"/>
        </w:rPr>
        <w:t>егламентом устанавливаются обязательные требования, обеспечивающие необходимый уровень доступности муни</w:t>
      </w:r>
      <w:r w:rsidR="004D0733" w:rsidRPr="003B4F85">
        <w:rPr>
          <w:rFonts w:ascii="Times New Roman" w:eastAsia="Times New Roman" w:hAnsi="Times New Roman"/>
          <w:kern w:val="0"/>
          <w:lang w:eastAsia="ru-RU"/>
        </w:rPr>
        <w:t>ципальной услуги (далее – услуга</w:t>
      </w:r>
      <w:r w:rsidRPr="003B4F85">
        <w:rPr>
          <w:rFonts w:ascii="Times New Roman" w:eastAsia="Times New Roman" w:hAnsi="Times New Roman"/>
          <w:kern w:val="0"/>
          <w:lang w:eastAsia="ru-RU"/>
        </w:rPr>
        <w:t>) в целом, а также на каждом этапе ее предоставления.</w:t>
      </w:r>
    </w:p>
    <w:p w:rsidR="002C706B" w:rsidRPr="003B4F85" w:rsidRDefault="002C706B" w:rsidP="00511D84">
      <w:pPr>
        <w:widowControl/>
        <w:tabs>
          <w:tab w:val="left" w:pos="993"/>
          <w:tab w:val="left" w:pos="1080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Регламент определяет порядок, сроки и последовательность действий общеобразовательного учреждения при 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>оказании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услуги по </w:t>
      </w:r>
      <w:r w:rsidRPr="003B4F85">
        <w:rPr>
          <w:rFonts w:ascii="Times New Roman" w:hAnsi="Times New Roman"/>
        </w:rPr>
        <w:t xml:space="preserve">предоставлению информации о текущей успеваемости </w:t>
      </w:r>
      <w:r w:rsidR="00A91D26" w:rsidRPr="003B4F85">
        <w:rPr>
          <w:rFonts w:ascii="Times New Roman" w:hAnsi="Times New Roman"/>
        </w:rPr>
        <w:t>учащегося, ведение электронного дневника и электронного журнала успеваемости</w:t>
      </w:r>
      <w:r w:rsidRPr="003B4F85">
        <w:rPr>
          <w:rFonts w:ascii="Times New Roman" w:eastAsia="Times New Roman" w:hAnsi="Times New Roman"/>
          <w:kern w:val="36"/>
          <w:lang w:eastAsia="ru-RU"/>
        </w:rPr>
        <w:t>.</w:t>
      </w:r>
    </w:p>
    <w:p w:rsidR="002C706B" w:rsidRPr="003B4F85" w:rsidRDefault="002C706B" w:rsidP="00511D84">
      <w:pPr>
        <w:widowControl/>
        <w:tabs>
          <w:tab w:val="left" w:pos="993"/>
          <w:tab w:val="left" w:pos="1080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Настоящий </w:t>
      </w:r>
      <w:r w:rsidR="00A91D26" w:rsidRPr="003B4F85">
        <w:rPr>
          <w:rFonts w:ascii="Times New Roman" w:eastAsia="Times New Roman" w:hAnsi="Times New Roman"/>
          <w:kern w:val="0"/>
          <w:lang w:eastAsia="ru-RU"/>
        </w:rPr>
        <w:t>р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егламент распространяется на услугу, 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 xml:space="preserve">оказываемую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гражданам Российской Федерации (далее – граждане, дети) общеобразовательным учреждением 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при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Pr="003B4F85">
        <w:rPr>
          <w:rFonts w:ascii="Times New Roman" w:eastAsia="Times New Roman" w:hAnsi="Times New Roman"/>
          <w:kern w:val="0"/>
          <w:lang w:eastAsia="ru-RU"/>
        </w:rPr>
        <w:t>обучени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и</w:t>
      </w:r>
      <w:proofErr w:type="gramEnd"/>
      <w:r w:rsidRPr="003B4F85">
        <w:rPr>
          <w:rFonts w:ascii="Times New Roman" w:eastAsia="Times New Roman" w:hAnsi="Times New Roman"/>
          <w:kern w:val="0"/>
          <w:lang w:eastAsia="ru-RU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</w:t>
      </w:r>
      <w:r w:rsidR="00943897" w:rsidRPr="003B4F85">
        <w:rPr>
          <w:rFonts w:ascii="Times New Roman" w:eastAsia="Times New Roman" w:hAnsi="Times New Roman"/>
          <w:kern w:val="0"/>
          <w:lang w:eastAsia="ru-RU"/>
        </w:rPr>
        <w:t>–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основные общеобразовательные программы).</w:t>
      </w:r>
    </w:p>
    <w:p w:rsidR="004D0733" w:rsidRPr="003B4F85" w:rsidRDefault="004D0733" w:rsidP="004D0733">
      <w:pPr>
        <w:widowControl/>
        <w:tabs>
          <w:tab w:val="left" w:pos="993"/>
          <w:tab w:val="left" w:pos="1134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Услуга носит заявительный характер. </w:t>
      </w:r>
    </w:p>
    <w:p w:rsidR="004D0733" w:rsidRPr="003B4F85" w:rsidRDefault="004D0733" w:rsidP="00511D84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  <w:b/>
          <w:bCs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>1.2.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hAnsi="Times New Roman"/>
          <w:b/>
          <w:bCs/>
        </w:rPr>
        <w:t>Описание заявителей.</w:t>
      </w:r>
    </w:p>
    <w:p w:rsidR="002C706B" w:rsidRPr="003B4F85" w:rsidRDefault="002C706B" w:rsidP="00511D84">
      <w:pPr>
        <w:widowControl/>
        <w:tabs>
          <w:tab w:val="left" w:pos="993"/>
        </w:tabs>
        <w:suppressAutoHyphens w:val="0"/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Заявителями являются физические лица: родители и (или) законные представители, имею</w:t>
      </w:r>
      <w:r w:rsidRPr="003B4F85">
        <w:rPr>
          <w:rFonts w:ascii="Times New Roman" w:hAnsi="Times New Roman"/>
        </w:rPr>
        <w:t xml:space="preserve">щие несовершеннолетних детей в возрасте, предусмотренном уставом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511D84"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hAnsi="Times New Roman"/>
        </w:rPr>
        <w:t xml:space="preserve">(далее по тексту </w:t>
      </w:r>
      <w:r w:rsidR="00943897" w:rsidRPr="003B4F85">
        <w:rPr>
          <w:rFonts w:ascii="Times New Roman" w:eastAsia="Times New Roman" w:hAnsi="Times New Roman"/>
          <w:kern w:val="0"/>
          <w:lang w:eastAsia="ru-RU"/>
        </w:rPr>
        <w:t>–</w:t>
      </w:r>
      <w:r w:rsidRPr="003B4F85">
        <w:rPr>
          <w:rFonts w:ascii="Times New Roman" w:hAnsi="Times New Roman"/>
        </w:rPr>
        <w:t xml:space="preserve"> заявитель).</w:t>
      </w:r>
    </w:p>
    <w:p w:rsidR="004D0733" w:rsidRPr="003B4F85" w:rsidRDefault="004D0733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3B4F85">
        <w:rPr>
          <w:rFonts w:ascii="Times New Roman" w:hAnsi="Times New Roman"/>
          <w:b/>
          <w:bCs/>
        </w:rPr>
        <w:t xml:space="preserve">1.3. </w:t>
      </w:r>
      <w:r w:rsidR="00DF7E2A" w:rsidRPr="003B4F85">
        <w:rPr>
          <w:rFonts w:ascii="Times New Roman" w:hAnsi="Times New Roman"/>
          <w:b/>
          <w:bCs/>
        </w:rPr>
        <w:t>Способы и порядок информирования</w:t>
      </w:r>
      <w:r w:rsidRPr="003B4F85">
        <w:rPr>
          <w:rFonts w:ascii="Times New Roman" w:hAnsi="Times New Roman"/>
          <w:b/>
          <w:bCs/>
        </w:rPr>
        <w:t xml:space="preserve"> о предоставлении услуги.</w:t>
      </w:r>
    </w:p>
    <w:p w:rsidR="001223E8" w:rsidRPr="003B4F85" w:rsidRDefault="004D0733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  <w:bCs/>
        </w:rPr>
        <w:t>1.3.1.</w:t>
      </w:r>
      <w:r w:rsidRPr="003B4F85">
        <w:rPr>
          <w:rFonts w:ascii="Times New Roman" w:hAnsi="Times New Roman"/>
          <w:b/>
          <w:bCs/>
        </w:rPr>
        <w:t xml:space="preserve"> </w:t>
      </w:r>
      <w:r w:rsidR="001223E8" w:rsidRPr="003B4F85">
        <w:rPr>
          <w:rFonts w:ascii="Times New Roman" w:hAnsi="Times New Roman"/>
        </w:rPr>
        <w:t>Информ</w:t>
      </w:r>
      <w:r w:rsidR="00FE0153" w:rsidRPr="003B4F85">
        <w:rPr>
          <w:rFonts w:ascii="Times New Roman" w:hAnsi="Times New Roman"/>
        </w:rPr>
        <w:t xml:space="preserve">ацию по вопросам предоставления </w:t>
      </w:r>
      <w:r w:rsidR="001223E8" w:rsidRPr="003B4F85">
        <w:rPr>
          <w:rFonts w:ascii="Times New Roman" w:hAnsi="Times New Roman"/>
        </w:rPr>
        <w:t>услуги предоставляют директор Учреждения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</w:t>
      </w:r>
      <w:r w:rsidR="009E5E59" w:rsidRPr="003B4F85">
        <w:rPr>
          <w:rFonts w:ascii="Times New Roman" w:hAnsi="Times New Roman"/>
        </w:rPr>
        <w:t xml:space="preserve">ых услуг» в г. </w:t>
      </w:r>
      <w:proofErr w:type="gramStart"/>
      <w:r w:rsidR="009E5E59" w:rsidRPr="003B4F85">
        <w:rPr>
          <w:rFonts w:ascii="Times New Roman" w:hAnsi="Times New Roman"/>
        </w:rPr>
        <w:t>Лесном</w:t>
      </w:r>
      <w:proofErr w:type="gramEnd"/>
      <w:r w:rsidR="009E5E59" w:rsidRPr="003B4F85">
        <w:rPr>
          <w:rFonts w:ascii="Times New Roman" w:hAnsi="Times New Roman"/>
        </w:rPr>
        <w:t xml:space="preserve"> (далее – Отдел</w:t>
      </w:r>
      <w:r w:rsidR="001223E8" w:rsidRPr="003B4F85">
        <w:rPr>
          <w:rFonts w:ascii="Times New Roman" w:hAnsi="Times New Roman"/>
        </w:rPr>
        <w:t xml:space="preserve"> МФЦ).</w:t>
      </w:r>
    </w:p>
    <w:p w:rsidR="001223E8" w:rsidRPr="003B4F85" w:rsidRDefault="001223E8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Вышестоящая организация, ответственная за организаци</w:t>
      </w:r>
      <w:r w:rsidR="00511D84" w:rsidRPr="003B4F85">
        <w:rPr>
          <w:rFonts w:ascii="Times New Roman" w:hAnsi="Times New Roman"/>
        </w:rPr>
        <w:t>ю</w:t>
      </w:r>
      <w:r w:rsidRPr="003B4F85">
        <w:rPr>
          <w:rFonts w:ascii="Times New Roman" w:hAnsi="Times New Roman"/>
        </w:rPr>
        <w:t xml:space="preserve"> предоставления услуги, - </w:t>
      </w:r>
      <w:r w:rsidRPr="003B4F85">
        <w:rPr>
          <w:rFonts w:ascii="Times New Roman" w:hAnsi="Times New Roman"/>
        </w:rPr>
        <w:lastRenderedPageBreak/>
        <w:t xml:space="preserve">муниципальное казенное учреждение «Управление образования администрации городского округа «Город Лесной» (далее </w:t>
      </w:r>
      <w:r w:rsidR="00943897" w:rsidRPr="003B4F85">
        <w:rPr>
          <w:rFonts w:ascii="Times New Roman" w:eastAsia="Times New Roman" w:hAnsi="Times New Roman"/>
          <w:kern w:val="0"/>
          <w:lang w:eastAsia="ru-RU"/>
        </w:rPr>
        <w:t>–</w:t>
      </w:r>
      <w:r w:rsidRPr="003B4F85">
        <w:rPr>
          <w:rFonts w:ascii="Times New Roman" w:hAnsi="Times New Roman"/>
        </w:rPr>
        <w:t xml:space="preserve"> МКУ «Управление образования»). </w:t>
      </w:r>
      <w:r w:rsidR="00511D84" w:rsidRPr="003B4F85">
        <w:rPr>
          <w:rFonts w:ascii="Times New Roman" w:hAnsi="Times New Roman"/>
        </w:rPr>
        <w:t xml:space="preserve">Адрес: </w:t>
      </w:r>
      <w:proofErr w:type="gramStart"/>
      <w:r w:rsidR="00511D84" w:rsidRPr="003B4F85">
        <w:rPr>
          <w:rFonts w:ascii="Times New Roman" w:hAnsi="Times New Roman"/>
        </w:rPr>
        <w:t>г</w:t>
      </w:r>
      <w:proofErr w:type="gramEnd"/>
      <w:r w:rsidR="00511D84" w:rsidRPr="003B4F85">
        <w:rPr>
          <w:rFonts w:ascii="Times New Roman" w:hAnsi="Times New Roman"/>
        </w:rPr>
        <w:t xml:space="preserve">. Лесной, ул. Кирова, д. 20. График работы: понедельник – четверг с 8.30 до 17.30, пятница с 8.30 до 16.30, обед с 13.00 </w:t>
      </w:r>
      <w:proofErr w:type="gramStart"/>
      <w:r w:rsidR="00511D84" w:rsidRPr="003B4F85">
        <w:rPr>
          <w:rFonts w:ascii="Times New Roman" w:hAnsi="Times New Roman"/>
        </w:rPr>
        <w:t>до</w:t>
      </w:r>
      <w:proofErr w:type="gramEnd"/>
      <w:r w:rsidR="00511D84" w:rsidRPr="003B4F85">
        <w:rPr>
          <w:rFonts w:ascii="Times New Roman" w:hAnsi="Times New Roman"/>
        </w:rPr>
        <w:t xml:space="preserve"> 14.00. Контактные телефоны: </w:t>
      </w:r>
      <w:proofErr w:type="spellStart"/>
      <w:r w:rsidR="00511D84" w:rsidRPr="003B4F85">
        <w:rPr>
          <w:rFonts w:ascii="Times New Roman" w:hAnsi="Times New Roman"/>
        </w:rPr>
        <w:t>документовед-секретарь</w:t>
      </w:r>
      <w:proofErr w:type="spellEnd"/>
      <w:r w:rsidR="00511D84" w:rsidRPr="003B4F85">
        <w:rPr>
          <w:rFonts w:ascii="Times New Roman" w:hAnsi="Times New Roman"/>
        </w:rPr>
        <w:t xml:space="preserve"> - 6-82-92, 6-91-49.</w:t>
      </w:r>
    </w:p>
    <w:p w:rsidR="00A07567" w:rsidRPr="003B4F85" w:rsidRDefault="004D0733" w:rsidP="00511D84">
      <w:pPr>
        <w:keepNext/>
        <w:tabs>
          <w:tab w:val="left" w:pos="993"/>
        </w:tabs>
        <w:spacing w:line="276" w:lineRule="auto"/>
        <w:ind w:right="96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1.3.2</w:t>
      </w:r>
      <w:r w:rsidR="00A07567" w:rsidRPr="003B4F85">
        <w:rPr>
          <w:rFonts w:ascii="Times New Roman" w:hAnsi="Times New Roman"/>
        </w:rPr>
        <w:t>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511D84" w:rsidRPr="003B4F85" w:rsidRDefault="00511D84" w:rsidP="00511D84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Учреждение:</w:t>
      </w:r>
    </w:p>
    <w:p w:rsidR="00A07567" w:rsidRPr="003B4F85" w:rsidRDefault="00A07567" w:rsidP="00511D84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местонахождение: г. </w:t>
      </w:r>
      <w:proofErr w:type="gramStart"/>
      <w:r w:rsidRPr="003B4F85">
        <w:rPr>
          <w:rFonts w:ascii="Times New Roman" w:hAnsi="Times New Roman"/>
        </w:rPr>
        <w:t>Лесной</w:t>
      </w:r>
      <w:proofErr w:type="gramEnd"/>
      <w:r w:rsidRPr="003B4F85">
        <w:rPr>
          <w:rFonts w:ascii="Times New Roman" w:hAnsi="Times New Roman"/>
        </w:rPr>
        <w:t>, ул. ___________, д. __;</w:t>
      </w:r>
    </w:p>
    <w:p w:rsidR="00A07567" w:rsidRPr="003B4F85" w:rsidRDefault="00A07567" w:rsidP="00511D84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почтовый адрес: 62420__ Свердловская область, </w:t>
      </w:r>
      <w:proofErr w:type="gramStart"/>
      <w:r w:rsidRPr="003B4F85">
        <w:rPr>
          <w:rFonts w:ascii="Times New Roman" w:hAnsi="Times New Roman"/>
        </w:rPr>
        <w:t>г</w:t>
      </w:r>
      <w:proofErr w:type="gramEnd"/>
      <w:r w:rsidRPr="003B4F85">
        <w:rPr>
          <w:rFonts w:ascii="Times New Roman" w:hAnsi="Times New Roman"/>
        </w:rPr>
        <w:t>. Лесной, ул. ____, д. _;</w:t>
      </w:r>
    </w:p>
    <w:p w:rsidR="00A07567" w:rsidRPr="003B4F85" w:rsidRDefault="00A07567" w:rsidP="00511D84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контакт</w:t>
      </w:r>
      <w:r w:rsidR="00FE0153" w:rsidRPr="003B4F85">
        <w:rPr>
          <w:rFonts w:ascii="Times New Roman" w:hAnsi="Times New Roman"/>
        </w:rPr>
        <w:t>ный телефон 8 (34342) ________;</w:t>
      </w:r>
    </w:p>
    <w:p w:rsidR="00A07567" w:rsidRPr="003B4F85" w:rsidRDefault="00A07567" w:rsidP="00511D8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Отдел МФЦ: </w:t>
      </w:r>
    </w:p>
    <w:p w:rsidR="00A07567" w:rsidRPr="003B4F85" w:rsidRDefault="00A07567" w:rsidP="00511D8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адрес: </w:t>
      </w:r>
      <w:proofErr w:type="gramStart"/>
      <w:r w:rsidRPr="003B4F85">
        <w:rPr>
          <w:rFonts w:ascii="Times New Roman" w:hAnsi="Times New Roman"/>
        </w:rPr>
        <w:t>г</w:t>
      </w:r>
      <w:proofErr w:type="gramEnd"/>
      <w:r w:rsidRPr="003B4F85">
        <w:rPr>
          <w:rFonts w:ascii="Times New Roman" w:hAnsi="Times New Roman"/>
        </w:rPr>
        <w:t>. Лесной, ул. Ленина, 3 г;</w:t>
      </w:r>
    </w:p>
    <w:p w:rsidR="008C7D3C" w:rsidRPr="003B4F85" w:rsidRDefault="008C7D3C" w:rsidP="008C7D3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контактный телефон 8(34342)9-65-06;  телефон </w:t>
      </w:r>
      <w:proofErr w:type="gramStart"/>
      <w:r w:rsidRPr="003B4F85">
        <w:rPr>
          <w:rFonts w:ascii="Times New Roman" w:hAnsi="Times New Roman"/>
        </w:rPr>
        <w:t>единого</w:t>
      </w:r>
      <w:proofErr w:type="gramEnd"/>
      <w:r w:rsidRPr="003B4F85">
        <w:rPr>
          <w:rFonts w:ascii="Times New Roman" w:hAnsi="Times New Roman"/>
        </w:rPr>
        <w:t xml:space="preserve"> </w:t>
      </w:r>
      <w:proofErr w:type="spellStart"/>
      <w:r w:rsidRPr="003B4F85">
        <w:rPr>
          <w:rFonts w:ascii="Times New Roman" w:hAnsi="Times New Roman"/>
        </w:rPr>
        <w:t>контакт-центра</w:t>
      </w:r>
      <w:proofErr w:type="spellEnd"/>
      <w:r w:rsidRPr="003B4F85">
        <w:rPr>
          <w:rFonts w:ascii="Times New Roman" w:hAnsi="Times New Roman"/>
        </w:rPr>
        <w:t>:</w:t>
      </w:r>
      <w:r w:rsidRPr="003B4F85">
        <w:t xml:space="preserve"> </w:t>
      </w:r>
      <w:r w:rsidRPr="003B4F85">
        <w:rPr>
          <w:rFonts w:ascii="Times New Roman" w:hAnsi="Times New Roman"/>
        </w:rPr>
        <w:t xml:space="preserve">8-800-700-000-4 </w:t>
      </w:r>
    </w:p>
    <w:p w:rsidR="00A07567" w:rsidRPr="003B4F85" w:rsidRDefault="00A07567" w:rsidP="00511D84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график </w:t>
      </w:r>
      <w:r w:rsidR="00344429" w:rsidRPr="003B4F85">
        <w:rPr>
          <w:rFonts w:ascii="Times New Roman" w:hAnsi="Times New Roman"/>
        </w:rPr>
        <w:t>приема заявителей специалистами о</w:t>
      </w:r>
      <w:r w:rsidRPr="003B4F85">
        <w:rPr>
          <w:rFonts w:ascii="Times New Roman" w:hAnsi="Times New Roman"/>
        </w:rPr>
        <w:t>тдела МФЦ</w:t>
      </w:r>
      <w:r w:rsidR="00344429" w:rsidRPr="003B4F85">
        <w:rPr>
          <w:rFonts w:ascii="Times New Roman" w:hAnsi="Times New Roman"/>
        </w:rPr>
        <w:t xml:space="preserve"> размещен на официальном сайте в сети Интернет</w:t>
      </w:r>
      <w:r w:rsidR="00FE0153" w:rsidRPr="003B4F85">
        <w:rPr>
          <w:rFonts w:ascii="Times New Roman" w:hAnsi="Times New Roman"/>
        </w:rPr>
        <w:t>;</w:t>
      </w:r>
    </w:p>
    <w:p w:rsidR="00A07567" w:rsidRPr="003B4F85" w:rsidRDefault="00A07567" w:rsidP="00511D84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7" w:history="1">
        <w:r w:rsidRPr="003B4F85">
          <w:rPr>
            <w:rStyle w:val="a3"/>
            <w:rFonts w:ascii="Times New Roman" w:hAnsi="Times New Roman"/>
            <w:color w:val="auto"/>
          </w:rPr>
          <w:t>www.mfc66.ru</w:t>
        </w:r>
      </w:hyperlink>
      <w:r w:rsidRPr="003B4F85">
        <w:rPr>
          <w:rFonts w:ascii="Times New Roman" w:hAnsi="Times New Roman"/>
        </w:rPr>
        <w:t>.</w:t>
      </w:r>
    </w:p>
    <w:p w:rsidR="00A07567" w:rsidRPr="003B4F85" w:rsidRDefault="00A07567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1</w:t>
      </w:r>
      <w:r w:rsidR="006E65CB" w:rsidRPr="003B4F85">
        <w:rPr>
          <w:rFonts w:ascii="Times New Roman" w:hAnsi="Times New Roman"/>
        </w:rPr>
        <w:t>.3.3</w:t>
      </w:r>
      <w:r w:rsidRPr="003B4F85">
        <w:rPr>
          <w:rFonts w:ascii="Times New Roman" w:hAnsi="Times New Roman"/>
        </w:rPr>
        <w:t>. Информацию о предоставлении муниципальной услуги можно получить:</w:t>
      </w:r>
    </w:p>
    <w:p w:rsidR="00511D84" w:rsidRPr="003B4F85" w:rsidRDefault="00A07567" w:rsidP="00511D84">
      <w:pPr>
        <w:widowControl/>
        <w:numPr>
          <w:ilvl w:val="0"/>
          <w:numId w:val="27"/>
        </w:numPr>
        <w:tabs>
          <w:tab w:val="left" w:pos="0"/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у директора </w:t>
      </w:r>
      <w:r w:rsidR="00511D84" w:rsidRPr="003B4F85">
        <w:rPr>
          <w:rFonts w:ascii="Times New Roman" w:hAnsi="Times New Roman"/>
        </w:rPr>
        <w:t>Учреждения</w:t>
      </w:r>
      <w:r w:rsidRPr="003B4F85">
        <w:rPr>
          <w:rFonts w:ascii="Times New Roman" w:hAnsi="Times New Roman"/>
        </w:rPr>
        <w:t xml:space="preserve">: </w:t>
      </w:r>
      <w:r w:rsidR="00511D84" w:rsidRPr="003B4F85">
        <w:rPr>
          <w:rFonts w:ascii="Times New Roman" w:hAnsi="Times New Roman"/>
        </w:rPr>
        <w:t xml:space="preserve">лично по адресу: ул. ____, д. __, </w:t>
      </w:r>
      <w:proofErr w:type="spellStart"/>
      <w:r w:rsidR="00511D84" w:rsidRPr="003B4F85">
        <w:rPr>
          <w:rFonts w:ascii="Times New Roman" w:hAnsi="Times New Roman"/>
        </w:rPr>
        <w:t>каб</w:t>
      </w:r>
      <w:proofErr w:type="spellEnd"/>
      <w:r w:rsidR="00511D84" w:rsidRPr="003B4F85">
        <w:rPr>
          <w:rFonts w:ascii="Times New Roman" w:hAnsi="Times New Roman"/>
        </w:rPr>
        <w:t>. __, прием граждан осуществляется  в субботу с 8.30 до 15.00 часов, перерыв с 13.00 до 14.00, или по телефону 8(34342)_________;</w:t>
      </w:r>
    </w:p>
    <w:p w:rsidR="00E870C0" w:rsidRPr="003B4F85" w:rsidRDefault="00E870C0" w:rsidP="00511D84">
      <w:pPr>
        <w:widowControl/>
        <w:numPr>
          <w:ilvl w:val="0"/>
          <w:numId w:val="27"/>
        </w:numPr>
        <w:tabs>
          <w:tab w:val="left" w:pos="0"/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proofErr w:type="gramStart"/>
      <w:r w:rsidRPr="003B4F85">
        <w:rPr>
          <w:rFonts w:ascii="Times New Roman" w:hAnsi="Times New Roman"/>
        </w:rPr>
        <w:t xml:space="preserve"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3B4F85">
        <w:rPr>
          <w:rFonts w:ascii="Times New Roman" w:hAnsi="Times New Roman"/>
        </w:rPr>
        <w:t>каб</w:t>
      </w:r>
      <w:proofErr w:type="spellEnd"/>
      <w:r w:rsidRPr="003B4F85">
        <w:rPr>
          <w:rFonts w:ascii="Times New Roman" w:hAnsi="Times New Roman"/>
        </w:rPr>
        <w:t xml:space="preserve">. 14, прием граждан осуществляется в понедельник с 15.00 до 17.00, перерыв - с 13.00  до 14.00) </w:t>
      </w:r>
      <w:r w:rsidR="00EE5830" w:rsidRPr="003B4F85">
        <w:rPr>
          <w:rFonts w:ascii="Times New Roman" w:hAnsi="Times New Roman"/>
        </w:rPr>
        <w:t>или по телефону 8(34342) 6-92-09</w:t>
      </w:r>
      <w:r w:rsidRPr="003B4F85">
        <w:rPr>
          <w:rFonts w:ascii="Times New Roman" w:hAnsi="Times New Roman"/>
        </w:rPr>
        <w:t>;</w:t>
      </w:r>
      <w:proofErr w:type="gramEnd"/>
    </w:p>
    <w:p w:rsidR="00A07567" w:rsidRPr="003B4F85" w:rsidRDefault="004D0733" w:rsidP="00DC09CC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лично у специалиста Отдела МФЦ в соответствии с установленным графиком;</w:t>
      </w:r>
    </w:p>
    <w:p w:rsidR="00A07567" w:rsidRPr="003B4F85" w:rsidRDefault="00A07567" w:rsidP="00DC09CC">
      <w:pPr>
        <w:numPr>
          <w:ilvl w:val="0"/>
          <w:numId w:val="12"/>
        </w:numPr>
        <w:tabs>
          <w:tab w:val="left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письменно, направив обращение на почтовый адрес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>: 62420__ Свердловская обла</w:t>
      </w:r>
      <w:r w:rsidR="004D0733" w:rsidRPr="003B4F85">
        <w:rPr>
          <w:rFonts w:ascii="Times New Roman" w:hAnsi="Times New Roman"/>
        </w:rPr>
        <w:t xml:space="preserve">сть, </w:t>
      </w:r>
      <w:proofErr w:type="gramStart"/>
      <w:r w:rsidR="004D0733" w:rsidRPr="003B4F85">
        <w:rPr>
          <w:rFonts w:ascii="Times New Roman" w:hAnsi="Times New Roman"/>
        </w:rPr>
        <w:t>г</w:t>
      </w:r>
      <w:proofErr w:type="gramEnd"/>
      <w:r w:rsidR="004D0733" w:rsidRPr="003B4F85">
        <w:rPr>
          <w:rFonts w:ascii="Times New Roman" w:hAnsi="Times New Roman"/>
        </w:rPr>
        <w:t>. Лесной, ул. ____, д. _;</w:t>
      </w:r>
    </w:p>
    <w:p w:rsidR="00A07567" w:rsidRPr="003B4F85" w:rsidRDefault="00A07567" w:rsidP="00DC09CC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направив обращение на адрес электронный почты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: </w:t>
      </w:r>
      <w:hyperlink r:id="rId8" w:history="1">
        <w:r w:rsidRPr="003B4F85">
          <w:rPr>
            <w:rStyle w:val="a3"/>
            <w:rFonts w:ascii="Times New Roman" w:hAnsi="Times New Roman"/>
            <w:color w:val="auto"/>
          </w:rPr>
          <w:t>____@edu.lesnoy.ru</w:t>
        </w:r>
      </w:hyperlink>
      <w:r w:rsidRPr="003B4F85">
        <w:rPr>
          <w:rFonts w:ascii="Times New Roman" w:hAnsi="Times New Roman"/>
        </w:rPr>
        <w:t>;</w:t>
      </w:r>
    </w:p>
    <w:p w:rsidR="00A07567" w:rsidRPr="003B4F85" w:rsidRDefault="00A07567" w:rsidP="00DC09CC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на официальном сайте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: </w:t>
      </w:r>
      <w:hyperlink r:id="rId9" w:history="1">
        <w:r w:rsidRPr="003B4F85">
          <w:rPr>
            <w:rStyle w:val="a3"/>
            <w:rFonts w:ascii="Times New Roman" w:hAnsi="Times New Roman"/>
            <w:color w:val="auto"/>
          </w:rPr>
          <w:t>http://www.edu.lesnoy.ru/</w:t>
        </w:r>
      </w:hyperlink>
      <w:r w:rsidRPr="003B4F85">
        <w:rPr>
          <w:rFonts w:ascii="Times New Roman" w:hAnsi="Times New Roman"/>
        </w:rPr>
        <w:t xml:space="preserve"> _______; </w:t>
      </w:r>
    </w:p>
    <w:p w:rsidR="00A07567" w:rsidRPr="003B4F85" w:rsidRDefault="00A07567" w:rsidP="00DC09CC">
      <w:pPr>
        <w:numPr>
          <w:ilvl w:val="0"/>
          <w:numId w:val="12"/>
        </w:numPr>
        <w:tabs>
          <w:tab w:val="left" w:pos="7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3B4F85">
          <w:rPr>
            <w:rFonts w:ascii="Times New Roman" w:hAnsi="Times New Roman"/>
          </w:rPr>
          <w:t>www.gosuslugi.ru</w:t>
        </w:r>
      </w:hyperlink>
      <w:r w:rsidRPr="003B4F85">
        <w:rPr>
          <w:rFonts w:ascii="Times New Roman" w:hAnsi="Times New Roman"/>
        </w:rPr>
        <w:t>;</w:t>
      </w:r>
    </w:p>
    <w:p w:rsidR="00A07567" w:rsidRPr="003B4F85" w:rsidRDefault="00A07567" w:rsidP="00DC09CC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на информационных стендах, находящихся в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Учреждении</w:t>
      </w:r>
      <w:r w:rsidRPr="003B4F85">
        <w:rPr>
          <w:rFonts w:ascii="Times New Roman" w:hAnsi="Times New Roman"/>
        </w:rPr>
        <w:t>.</w:t>
      </w:r>
    </w:p>
    <w:p w:rsidR="00A07567" w:rsidRPr="003B4F85" w:rsidRDefault="00A07567" w:rsidP="00511D84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1.3.</w:t>
      </w:r>
      <w:r w:rsidR="006E65CB" w:rsidRPr="003B4F85">
        <w:rPr>
          <w:rFonts w:ascii="Times New Roman" w:hAnsi="Times New Roman"/>
        </w:rPr>
        <w:t>4</w:t>
      </w:r>
      <w:r w:rsidRPr="003B4F85">
        <w:rPr>
          <w:rFonts w:ascii="Times New Roman" w:hAnsi="Times New Roman"/>
        </w:rPr>
        <w:t>. Направление и форма информирования по предоставлению услуги.</w:t>
      </w:r>
    </w:p>
    <w:p w:rsidR="00A07567" w:rsidRPr="003B4F85" w:rsidRDefault="00A07567" w:rsidP="00511D84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Формы информирования:</w:t>
      </w:r>
    </w:p>
    <w:p w:rsidR="00A07567" w:rsidRPr="003B4F85" w:rsidRDefault="00A07567" w:rsidP="00511D84">
      <w:pPr>
        <w:pStyle w:val="ConsPlusNormal"/>
        <w:widowControl/>
        <w:numPr>
          <w:ilvl w:val="0"/>
          <w:numId w:val="13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85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A07567" w:rsidRPr="003B4F85" w:rsidRDefault="00A07567" w:rsidP="00511D84">
      <w:pPr>
        <w:pStyle w:val="ConsPlusNormal"/>
        <w:widowControl/>
        <w:numPr>
          <w:ilvl w:val="0"/>
          <w:numId w:val="13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85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A07567" w:rsidRPr="003B4F85" w:rsidRDefault="00A07567" w:rsidP="00511D84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Информирование осуществляется по следующим направлениям: </w:t>
      </w:r>
    </w:p>
    <w:p w:rsidR="00A07567" w:rsidRPr="003B4F85" w:rsidRDefault="00A07567" w:rsidP="00511D84">
      <w:pPr>
        <w:widowControl/>
        <w:numPr>
          <w:ilvl w:val="0"/>
          <w:numId w:val="2"/>
        </w:numPr>
        <w:tabs>
          <w:tab w:val="clear" w:pos="0"/>
          <w:tab w:val="left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 xml:space="preserve">местонахождение и график работы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>, МКУ «Управление образования» и Отдела МФЦ, а также время приёма посетителей директор</w:t>
      </w:r>
      <w:r w:rsidR="00511D84" w:rsidRPr="003B4F85">
        <w:rPr>
          <w:rFonts w:ascii="Times New Roman" w:hAnsi="Times New Roman"/>
        </w:rPr>
        <w:t>ом</w:t>
      </w:r>
      <w:r w:rsidRPr="003B4F85">
        <w:rPr>
          <w:rFonts w:ascii="Times New Roman" w:hAnsi="Times New Roman"/>
        </w:rPr>
        <w:t xml:space="preserve"> </w:t>
      </w:r>
      <w:r w:rsidR="00511D84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>, заместителей начальника МКУ «Управление образования» и специалиста Отдела МФЦ;</w:t>
      </w:r>
    </w:p>
    <w:p w:rsidR="00A07567" w:rsidRPr="003B4F85" w:rsidRDefault="00A07567" w:rsidP="009441BA">
      <w:pPr>
        <w:widowControl/>
        <w:numPr>
          <w:ilvl w:val="0"/>
          <w:numId w:val="2"/>
        </w:numPr>
        <w:tabs>
          <w:tab w:val="clear" w:pos="0"/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 справочные телефоны;</w:t>
      </w:r>
    </w:p>
    <w:p w:rsidR="001223E8" w:rsidRPr="003B4F85" w:rsidRDefault="001223E8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порядок получения информации заинтересованными лицами по вопросам исполнения услуги;</w:t>
      </w:r>
    </w:p>
    <w:p w:rsidR="001223E8" w:rsidRPr="003B4F85" w:rsidRDefault="001223E8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устав Учреждения;</w:t>
      </w:r>
    </w:p>
    <w:p w:rsidR="001223E8" w:rsidRPr="003B4F85" w:rsidRDefault="001223E8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лицензией на осуществление образовательной деятельности Учреждения;</w:t>
      </w:r>
    </w:p>
    <w:p w:rsidR="001223E8" w:rsidRPr="003B4F85" w:rsidRDefault="001223E8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необходимая оперативная информация об исполнении услуги;</w:t>
      </w:r>
    </w:p>
    <w:p w:rsidR="00E6031B" w:rsidRPr="003B4F85" w:rsidRDefault="00E6031B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текст настоящего регламента;  </w:t>
      </w:r>
    </w:p>
    <w:p w:rsidR="00E6031B" w:rsidRPr="003B4F85" w:rsidRDefault="00E6031B" w:rsidP="009441BA">
      <w:pPr>
        <w:widowControl/>
        <w:numPr>
          <w:ilvl w:val="0"/>
          <w:numId w:val="2"/>
        </w:numPr>
        <w:tabs>
          <w:tab w:val="num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порядок получения информации заинтересованными лицами по вопросам исполнения услуги;</w:t>
      </w:r>
    </w:p>
    <w:p w:rsidR="00A07567" w:rsidRPr="003B4F85" w:rsidRDefault="00E6031B" w:rsidP="00511D84">
      <w:pPr>
        <w:widowControl/>
        <w:numPr>
          <w:ilvl w:val="0"/>
          <w:numId w:val="2"/>
        </w:numPr>
        <w:tabs>
          <w:tab w:val="num" w:pos="851"/>
          <w:tab w:val="left" w:pos="993"/>
        </w:tabs>
        <w:suppressAutoHyphens w:val="0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 порядок предоставления услуги.</w:t>
      </w:r>
    </w:p>
    <w:p w:rsidR="00A07567" w:rsidRPr="003B4F85" w:rsidRDefault="00A07567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3B4F85">
        <w:rPr>
          <w:rFonts w:ascii="Times New Roman" w:hAnsi="Times New Roman"/>
        </w:rPr>
        <w:t>С целью ознакомления родителей (законных предста</w:t>
      </w:r>
      <w:r w:rsidR="00FE0153" w:rsidRPr="003B4F85">
        <w:rPr>
          <w:rFonts w:ascii="Times New Roman" w:hAnsi="Times New Roman"/>
        </w:rPr>
        <w:t>вителей) обучающихся с уставом У</w:t>
      </w:r>
      <w:r w:rsidRPr="003B4F85">
        <w:rPr>
          <w:rFonts w:ascii="Times New Roman" w:hAnsi="Times New Roman"/>
        </w:rPr>
        <w:t xml:space="preserve">чреждения, лицензией на осуществление образовательной деятельности, со свидетельством </w:t>
      </w:r>
      <w:r w:rsidR="00FE0153" w:rsidRPr="003B4F85">
        <w:rPr>
          <w:rFonts w:ascii="Times New Roman" w:hAnsi="Times New Roman"/>
        </w:rPr>
        <w:t>о государственной аккредитации У</w:t>
      </w:r>
      <w:r w:rsidRPr="003B4F85">
        <w:rPr>
          <w:rFonts w:ascii="Times New Roman" w:hAnsi="Times New Roman"/>
        </w:rPr>
        <w:t>чреждения, приказом начальника МКУ «Управление образования» от 28.02.2012 г. № 42 «Об утверждении Перечня закрепленных территорий городского округа «Город Лесной» за общеобразовательными учреждениями», другими документами, регламентирующими организа</w:t>
      </w:r>
      <w:r w:rsidR="00FE0153" w:rsidRPr="003B4F85">
        <w:rPr>
          <w:rFonts w:ascii="Times New Roman" w:hAnsi="Times New Roman"/>
        </w:rPr>
        <w:t>цию образовательного процесса, У</w:t>
      </w:r>
      <w:r w:rsidRPr="003B4F85">
        <w:rPr>
          <w:rFonts w:ascii="Times New Roman" w:hAnsi="Times New Roman"/>
        </w:rPr>
        <w:t>чреждение размещает копии указанных документов на информационном стенде и в сети Интернет</w:t>
      </w:r>
      <w:proofErr w:type="gramEnd"/>
      <w:r w:rsidRPr="003B4F85">
        <w:rPr>
          <w:rFonts w:ascii="Times New Roman" w:hAnsi="Times New Roman"/>
        </w:rPr>
        <w:t xml:space="preserve"> н</w:t>
      </w:r>
      <w:r w:rsidR="00E6031B" w:rsidRPr="003B4F85">
        <w:rPr>
          <w:rFonts w:ascii="Times New Roman" w:hAnsi="Times New Roman"/>
        </w:rPr>
        <w:t xml:space="preserve">а официальном сайте </w:t>
      </w:r>
      <w:r w:rsidR="00FE0153" w:rsidRPr="003B4F85">
        <w:rPr>
          <w:rFonts w:ascii="Times New Roman" w:hAnsi="Times New Roman"/>
        </w:rPr>
        <w:t>У</w:t>
      </w:r>
      <w:r w:rsidR="00E6031B" w:rsidRPr="003B4F85">
        <w:rPr>
          <w:rFonts w:ascii="Times New Roman" w:hAnsi="Times New Roman"/>
        </w:rPr>
        <w:t>чреждения.</w:t>
      </w:r>
    </w:p>
    <w:p w:rsidR="00A07567" w:rsidRPr="003B4F85" w:rsidRDefault="006E65CB" w:rsidP="00511D84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1.3.5</w:t>
      </w:r>
      <w:r w:rsidR="00A07567" w:rsidRPr="003B4F85">
        <w:rPr>
          <w:rFonts w:ascii="Times New Roman" w:hAnsi="Times New Roman"/>
        </w:rPr>
        <w:t>. Порядок предоставления консультации должностными лицами.</w:t>
      </w:r>
    </w:p>
    <w:p w:rsidR="001E3F47" w:rsidRPr="003B4F85" w:rsidRDefault="001E3F47" w:rsidP="001E3F47">
      <w:pPr>
        <w:tabs>
          <w:tab w:val="left" w:pos="720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Консультирование по вопросам предоставления услуги проводится директором Учреждения и заместителем начальника МКУ «Управление образования</w:t>
      </w:r>
      <w:r w:rsidR="00E870C0" w:rsidRPr="003B4F85">
        <w:rPr>
          <w:rFonts w:ascii="Times New Roman" w:hAnsi="Times New Roman"/>
        </w:rPr>
        <w:t>»</w:t>
      </w:r>
      <w:r w:rsidRPr="003B4F85">
        <w:rPr>
          <w:rFonts w:ascii="Times New Roman" w:hAnsi="Times New Roman"/>
        </w:rPr>
        <w:t xml:space="preserve"> в двух формах: устно (лично или по телефону) и письменно.</w:t>
      </w:r>
    </w:p>
    <w:p w:rsidR="001E3F47" w:rsidRPr="003B4F85" w:rsidRDefault="001E3F47" w:rsidP="001E3F47">
      <w:pPr>
        <w:tabs>
          <w:tab w:val="left" w:pos="720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Время консультации каждого заинтересованного лица не может превышать 10 минут.</w:t>
      </w:r>
    </w:p>
    <w:p w:rsidR="001E3F47" w:rsidRPr="003B4F85" w:rsidRDefault="001E3F47" w:rsidP="001E3F47">
      <w:pPr>
        <w:tabs>
          <w:tab w:val="left" w:pos="720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Письменные консультации (разъяснения) по вопросу предоставления муниципальной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1E3F47" w:rsidRPr="003B4F85" w:rsidRDefault="001E3F47" w:rsidP="001E3F47">
      <w:pPr>
        <w:tabs>
          <w:tab w:val="left" w:pos="720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1E3F47" w:rsidRPr="003B4F85" w:rsidRDefault="001E3F47" w:rsidP="001E3F47">
      <w:pPr>
        <w:tabs>
          <w:tab w:val="left" w:pos="720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9A6B1D" w:rsidRPr="003B4F85" w:rsidRDefault="001E3F47" w:rsidP="009A6B1D">
      <w:pPr>
        <w:tabs>
          <w:tab w:val="left" w:pos="0"/>
          <w:tab w:val="left" w:pos="709"/>
          <w:tab w:val="left" w:pos="1134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6054D7" w:rsidRPr="003B4F85" w:rsidRDefault="006054D7" w:rsidP="006054D7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1.3.</w:t>
      </w:r>
      <w:r w:rsidR="006E65CB" w:rsidRPr="003B4F85">
        <w:rPr>
          <w:rFonts w:ascii="Times New Roman" w:hAnsi="Times New Roman"/>
        </w:rPr>
        <w:t>6</w:t>
      </w:r>
      <w:r w:rsidRPr="003B4F85">
        <w:rPr>
          <w:rFonts w:ascii="Times New Roman" w:hAnsi="Times New Roman"/>
        </w:rPr>
        <w:t>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6054D7" w:rsidRPr="003B4F85" w:rsidRDefault="006054D7" w:rsidP="006054D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1) о нормативных правовых актах, регулирующих предоставление муниципальной </w:t>
      </w:r>
      <w:r w:rsidRPr="003B4F85">
        <w:rPr>
          <w:rFonts w:ascii="Times New Roman" w:hAnsi="Times New Roman"/>
        </w:rPr>
        <w:lastRenderedPageBreak/>
        <w:t>услуги;</w:t>
      </w:r>
    </w:p>
    <w:p w:rsidR="006054D7" w:rsidRPr="003B4F85" w:rsidRDefault="006054D7" w:rsidP="006054D7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2) о перечне и видах документов, необходимых для получения муниципальной услуги;</w:t>
      </w:r>
    </w:p>
    <w:p w:rsidR="006054D7" w:rsidRPr="003B4F85" w:rsidRDefault="006054D7" w:rsidP="006054D7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054D7" w:rsidRPr="003B4F85" w:rsidRDefault="006054D7" w:rsidP="006054D7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4) о сроках предоставления муниципальной услуги;</w:t>
      </w:r>
    </w:p>
    <w:p w:rsidR="006054D7" w:rsidRPr="003B4F85" w:rsidRDefault="006054D7" w:rsidP="006054D7">
      <w:pPr>
        <w:tabs>
          <w:tab w:val="left" w:pos="993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054D7" w:rsidRPr="003B4F85" w:rsidRDefault="006054D7" w:rsidP="006054D7">
      <w:pPr>
        <w:tabs>
          <w:tab w:val="left" w:pos="0"/>
          <w:tab w:val="left" w:pos="709"/>
          <w:tab w:val="left" w:pos="1134"/>
        </w:tabs>
        <w:spacing w:line="276" w:lineRule="auto"/>
        <w:ind w:right="98" w:firstLine="72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6) о ходе предоставления муниципальной услуги (для заявителей, подавших заявление и документы в Отделе МФЦ).</w:t>
      </w:r>
    </w:p>
    <w:p w:rsidR="003A04EA" w:rsidRPr="003B4F85" w:rsidRDefault="003A04EA" w:rsidP="00DF7E2A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3F32F6" w:rsidRPr="003B4F85" w:rsidRDefault="009A458B" w:rsidP="00DF7E2A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Раздел 2. </w:t>
      </w:r>
      <w:r w:rsidR="003F32F6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СТАНДАРТ ПРЕДОСТАВЛЕНИЯ МУНИЦИПАЛЬНОЙ УСЛУГИ</w:t>
      </w:r>
    </w:p>
    <w:p w:rsidR="00E870C0" w:rsidRPr="003B4F85" w:rsidRDefault="003F32F6" w:rsidP="00E870C0">
      <w:pPr>
        <w:widowControl/>
        <w:numPr>
          <w:ilvl w:val="0"/>
          <w:numId w:val="6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36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>Наименование услуги</w:t>
      </w:r>
      <w:r w:rsidRPr="003B4F85">
        <w:rPr>
          <w:rFonts w:ascii="Times New Roman" w:eastAsia="Times New Roman" w:hAnsi="Times New Roman"/>
          <w:kern w:val="0"/>
          <w:lang w:eastAsia="ru-RU"/>
        </w:rPr>
        <w:t>:</w:t>
      </w:r>
    </w:p>
    <w:p w:rsidR="003F32F6" w:rsidRPr="003B4F85" w:rsidRDefault="003F32F6" w:rsidP="00E870C0">
      <w:pPr>
        <w:widowControl/>
        <w:tabs>
          <w:tab w:val="left" w:pos="993"/>
          <w:tab w:val="left" w:pos="1276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36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hAnsi="Times New Roman"/>
        </w:rPr>
        <w:t>«</w:t>
      </w:r>
      <w:r w:rsidR="00AD643D" w:rsidRPr="003B4F85">
        <w:rPr>
          <w:rFonts w:ascii="Times New Roman" w:hAnsi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3B4F85">
        <w:rPr>
          <w:rFonts w:ascii="Times New Roman" w:hAnsi="Times New Roman"/>
        </w:rPr>
        <w:t>»</w:t>
      </w:r>
      <w:r w:rsidRPr="003B4F85">
        <w:rPr>
          <w:rFonts w:ascii="Times New Roman" w:eastAsia="Times New Roman" w:hAnsi="Times New Roman"/>
          <w:kern w:val="36"/>
          <w:lang w:eastAsia="ru-RU"/>
        </w:rPr>
        <w:t>.</w:t>
      </w:r>
    </w:p>
    <w:p w:rsidR="00E870C0" w:rsidRPr="003B4F85" w:rsidRDefault="00E870C0" w:rsidP="006764C0">
      <w:pPr>
        <w:widowControl/>
        <w:numPr>
          <w:ilvl w:val="0"/>
          <w:numId w:val="6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hAnsi="Times New Roman"/>
          <w:b/>
          <w:bCs/>
        </w:rPr>
        <w:t>Наименование учреждения, предоставляющего услугу.</w:t>
      </w:r>
    </w:p>
    <w:p w:rsidR="00E870C0" w:rsidRPr="003B4F85" w:rsidRDefault="00AD643D" w:rsidP="00E870C0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У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 xml:space="preserve">слугу предоставляет </w:t>
      </w:r>
      <w:r w:rsidR="00A15802" w:rsidRPr="003B4F85">
        <w:rPr>
          <w:rFonts w:ascii="Times New Roman" w:eastAsia="Times New Roman" w:hAnsi="Times New Roman"/>
          <w:kern w:val="0"/>
          <w:lang w:eastAsia="ru-RU"/>
        </w:rPr>
        <w:t>Учреждение.</w:t>
      </w:r>
    </w:p>
    <w:p w:rsidR="00A07567" w:rsidRPr="003B4F85" w:rsidRDefault="00A07567" w:rsidP="00E870C0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hAnsi="Times New Roman"/>
        </w:rPr>
        <w:t xml:space="preserve">Вышестоящая организация, ответственная за организацию предоставления услуги, - </w:t>
      </w:r>
      <w:r w:rsidR="006764C0" w:rsidRPr="003B4F85">
        <w:rPr>
          <w:rFonts w:ascii="Times New Roman" w:hAnsi="Times New Roman"/>
        </w:rPr>
        <w:t>МКУ «Управление образования»</w:t>
      </w:r>
      <w:r w:rsidRPr="003B4F85">
        <w:rPr>
          <w:rFonts w:ascii="Times New Roman" w:hAnsi="Times New Roman"/>
        </w:rPr>
        <w:t>.</w:t>
      </w:r>
    </w:p>
    <w:p w:rsidR="00A07567" w:rsidRPr="003B4F85" w:rsidRDefault="00A07567" w:rsidP="00E870C0">
      <w:pPr>
        <w:tabs>
          <w:tab w:val="left" w:pos="993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В предоставлении услуги участвует </w:t>
      </w:r>
      <w:r w:rsidR="003B688A" w:rsidRPr="003B4F85">
        <w:rPr>
          <w:rFonts w:ascii="Times New Roman" w:hAnsi="Times New Roman"/>
        </w:rPr>
        <w:t>Отдел</w:t>
      </w:r>
      <w:r w:rsidR="006764C0" w:rsidRPr="003B4F85">
        <w:rPr>
          <w:rFonts w:ascii="Times New Roman" w:hAnsi="Times New Roman"/>
        </w:rPr>
        <w:t xml:space="preserve"> МФЦ </w:t>
      </w:r>
      <w:r w:rsidRPr="003B4F85">
        <w:rPr>
          <w:rFonts w:ascii="Times New Roman" w:hAnsi="Times New Roman"/>
        </w:rPr>
        <w:t>(в случае по</w:t>
      </w:r>
      <w:r w:rsidR="006764C0" w:rsidRPr="003B4F85">
        <w:rPr>
          <w:rFonts w:ascii="Times New Roman" w:hAnsi="Times New Roman"/>
        </w:rPr>
        <w:t>дачи заявления через Отдел МФЦ).</w:t>
      </w:r>
    </w:p>
    <w:p w:rsidR="003F32F6" w:rsidRPr="003B4F85" w:rsidRDefault="00BC49BD" w:rsidP="00BC49BD">
      <w:pPr>
        <w:widowControl/>
        <w:tabs>
          <w:tab w:val="left" w:pos="993"/>
          <w:tab w:val="left" w:pos="1276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 xml:space="preserve">2.3. </w:t>
      </w:r>
      <w:r w:rsidR="003F32F6" w:rsidRPr="003B4F85">
        <w:rPr>
          <w:rFonts w:ascii="Times New Roman" w:eastAsia="Times New Roman" w:hAnsi="Times New Roman"/>
          <w:b/>
          <w:kern w:val="0"/>
          <w:lang w:eastAsia="ru-RU"/>
        </w:rPr>
        <w:t>Результа</w:t>
      </w:r>
      <w:r w:rsidR="00A15802" w:rsidRPr="003B4F85">
        <w:rPr>
          <w:rFonts w:ascii="Times New Roman" w:eastAsia="Times New Roman" w:hAnsi="Times New Roman"/>
          <w:b/>
          <w:kern w:val="0"/>
          <w:lang w:eastAsia="ru-RU"/>
        </w:rPr>
        <w:t>том предоставления услуги являе</w:t>
      </w:r>
      <w:r w:rsidR="003F32F6" w:rsidRPr="003B4F85">
        <w:rPr>
          <w:rFonts w:ascii="Times New Roman" w:eastAsia="Times New Roman" w:hAnsi="Times New Roman"/>
          <w:b/>
          <w:kern w:val="0"/>
          <w:lang w:eastAsia="ru-RU"/>
        </w:rPr>
        <w:t>тся:</w:t>
      </w:r>
    </w:p>
    <w:p w:rsidR="003F32F6" w:rsidRPr="003B4F85" w:rsidRDefault="003F32F6" w:rsidP="00A15802">
      <w:pPr>
        <w:widowControl/>
        <w:numPr>
          <w:ilvl w:val="0"/>
          <w:numId w:val="32"/>
        </w:numPr>
        <w:tabs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предоставление заявителю информации о текущей успеваемости учащихся</w:t>
      </w:r>
      <w:r w:rsidR="006764C0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– в случае обращения заявителя </w:t>
      </w:r>
      <w:r w:rsidR="009E5E59" w:rsidRPr="003B4F85">
        <w:rPr>
          <w:rFonts w:ascii="Times New Roman" w:eastAsia="Times New Roman" w:hAnsi="Times New Roman"/>
          <w:kern w:val="0"/>
          <w:lang w:eastAsia="ru-RU"/>
        </w:rPr>
        <w:t xml:space="preserve">о получении услуги </w:t>
      </w:r>
      <w:r w:rsidRPr="003B4F85">
        <w:rPr>
          <w:rFonts w:ascii="Times New Roman" w:eastAsia="Times New Roman" w:hAnsi="Times New Roman"/>
          <w:kern w:val="0"/>
          <w:lang w:eastAsia="ru-RU"/>
        </w:rPr>
        <w:t>в письменном виде;</w:t>
      </w:r>
    </w:p>
    <w:p w:rsidR="003F32F6" w:rsidRPr="003B4F85" w:rsidRDefault="003F32F6" w:rsidP="00A15802">
      <w:pPr>
        <w:widowControl/>
        <w:numPr>
          <w:ilvl w:val="0"/>
          <w:numId w:val="32"/>
        </w:numPr>
        <w:tabs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 предоставление доступа к информационной системе «Сетевой Город. Образование» - в случае </w:t>
      </w:r>
      <w:r w:rsidR="009E5E59" w:rsidRPr="003B4F85">
        <w:rPr>
          <w:rFonts w:ascii="Times New Roman" w:eastAsia="Times New Roman" w:hAnsi="Times New Roman"/>
          <w:kern w:val="0"/>
          <w:lang w:eastAsia="ru-RU"/>
        </w:rPr>
        <w:t>обращения о получении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услуги в электронной форме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E6031B" w:rsidRPr="003B4F85" w:rsidRDefault="00A15802" w:rsidP="00A15802">
      <w:pPr>
        <w:widowControl/>
        <w:numPr>
          <w:ilvl w:val="0"/>
          <w:numId w:val="32"/>
        </w:numPr>
        <w:tabs>
          <w:tab w:val="left" w:pos="993"/>
        </w:tabs>
        <w:suppressAutoHyphens w:val="0"/>
        <w:autoSpaceDE w:val="0"/>
        <w:spacing w:after="240"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мотивированный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отказ 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>в предоставлении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 xml:space="preserve"> заявителю информации о текущей успеваемости учащ</w:t>
      </w:r>
      <w:r w:rsidR="00AD643D" w:rsidRPr="003B4F85">
        <w:rPr>
          <w:rFonts w:ascii="Times New Roman" w:eastAsia="Times New Roman" w:hAnsi="Times New Roman"/>
          <w:kern w:val="0"/>
          <w:lang w:eastAsia="ru-RU"/>
        </w:rPr>
        <w:t>егося</w:t>
      </w:r>
      <w:r w:rsidR="006764C0" w:rsidRPr="003B4F85">
        <w:rPr>
          <w:rFonts w:ascii="Times New Roman" w:eastAsia="Times New Roman" w:hAnsi="Times New Roman"/>
          <w:kern w:val="0"/>
          <w:lang w:eastAsia="ru-RU"/>
        </w:rPr>
        <w:t>.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2A4D70" w:rsidRPr="003B4F85" w:rsidRDefault="00BC49BD" w:rsidP="00BC49BD">
      <w:pPr>
        <w:widowControl/>
        <w:tabs>
          <w:tab w:val="left" w:pos="709"/>
          <w:tab w:val="left" w:pos="993"/>
        </w:tabs>
        <w:suppressAutoHyphens w:val="0"/>
        <w:autoSpaceDE w:val="0"/>
        <w:spacing w:line="276" w:lineRule="auto"/>
        <w:ind w:left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 xml:space="preserve">2.4. </w:t>
      </w:r>
      <w:r w:rsidR="00A07567" w:rsidRPr="003B4F85">
        <w:rPr>
          <w:rFonts w:ascii="Times New Roman" w:eastAsia="Times New Roman" w:hAnsi="Times New Roman"/>
          <w:b/>
          <w:kern w:val="0"/>
          <w:lang w:eastAsia="ru-RU"/>
        </w:rPr>
        <w:t>Срок предоставления услуги</w:t>
      </w:r>
      <w:r w:rsidR="002A4D70" w:rsidRPr="003B4F85">
        <w:rPr>
          <w:rFonts w:ascii="Times New Roman" w:eastAsia="Times New Roman" w:hAnsi="Times New Roman"/>
          <w:b/>
          <w:kern w:val="0"/>
          <w:lang w:eastAsia="ru-RU"/>
        </w:rPr>
        <w:t>.</w:t>
      </w:r>
    </w:p>
    <w:p w:rsidR="006764C0" w:rsidRPr="003B4F85" w:rsidRDefault="006764C0" w:rsidP="006764C0">
      <w:pPr>
        <w:widowControl/>
        <w:tabs>
          <w:tab w:val="left" w:pos="0"/>
          <w:tab w:val="left" w:pos="567"/>
          <w:tab w:val="left" w:pos="993"/>
        </w:tabs>
        <w:suppressAutoHyphens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Предоставление информации о текущей успеваемости учащегося в письменной форме - </w:t>
      </w:r>
      <w:r w:rsidRPr="003B4F85">
        <w:rPr>
          <w:rFonts w:ascii="Times New Roman" w:hAnsi="Times New Roman"/>
        </w:rPr>
        <w:t>30 дней со дня регистрации обращения.</w:t>
      </w:r>
    </w:p>
    <w:p w:rsidR="002A4D70" w:rsidRPr="003B4F85" w:rsidRDefault="002A4D70" w:rsidP="00511D84">
      <w:pPr>
        <w:widowControl/>
        <w:tabs>
          <w:tab w:val="left" w:pos="0"/>
          <w:tab w:val="left" w:pos="567"/>
          <w:tab w:val="left" w:pos="993"/>
        </w:tabs>
        <w:suppressAutoHyphens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Предоставление логина и пароля для доступа к</w:t>
      </w:r>
      <w:r w:rsidR="00A07567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90615" w:rsidRPr="003B4F85">
        <w:rPr>
          <w:rFonts w:ascii="Times New Roman" w:eastAsia="Times New Roman" w:hAnsi="Times New Roman"/>
          <w:kern w:val="0"/>
          <w:lang w:eastAsia="ru-RU"/>
        </w:rPr>
        <w:t>информационной систем</w:t>
      </w:r>
      <w:r w:rsidRPr="003B4F85">
        <w:rPr>
          <w:rFonts w:ascii="Times New Roman" w:eastAsia="Times New Roman" w:hAnsi="Times New Roman"/>
          <w:kern w:val="0"/>
          <w:lang w:eastAsia="ru-RU"/>
        </w:rPr>
        <w:t>е</w:t>
      </w:r>
      <w:r w:rsidR="00090615" w:rsidRPr="003B4F85">
        <w:rPr>
          <w:rFonts w:ascii="Times New Roman" w:eastAsia="Times New Roman" w:hAnsi="Times New Roman"/>
          <w:kern w:val="0"/>
          <w:lang w:eastAsia="ru-RU"/>
        </w:rPr>
        <w:t xml:space="preserve"> «Сетевой Город. Образование»</w:t>
      </w:r>
      <w:r w:rsidR="00A07567" w:rsidRPr="003B4F85">
        <w:rPr>
          <w:rFonts w:ascii="Times New Roman" w:eastAsia="Times New Roman" w:hAnsi="Times New Roman"/>
          <w:kern w:val="0"/>
          <w:lang w:eastAsia="ru-RU"/>
        </w:rPr>
        <w:t xml:space="preserve"> –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14 дней </w:t>
      </w:r>
      <w:r w:rsidRPr="003B4F85">
        <w:rPr>
          <w:rFonts w:ascii="Times New Roman" w:hAnsi="Times New Roman"/>
        </w:rPr>
        <w:t>со дня регистрации обращения.</w:t>
      </w:r>
    </w:p>
    <w:p w:rsidR="003F32F6" w:rsidRPr="003B4F85" w:rsidRDefault="00A07567" w:rsidP="00511D84">
      <w:pPr>
        <w:widowControl/>
        <w:tabs>
          <w:tab w:val="left" w:pos="0"/>
          <w:tab w:val="left" w:pos="567"/>
          <w:tab w:val="left" w:pos="993"/>
        </w:tabs>
        <w:suppressAutoHyphens w:val="0"/>
        <w:autoSpaceDE w:val="0"/>
        <w:spacing w:after="240"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Период 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предоставления услуги – в течение учебного года, с 1 сентября текущего года по 31 мая года,</w:t>
      </w:r>
      <w:r w:rsidR="003F32F6" w:rsidRPr="003B4F85">
        <w:rPr>
          <w:rFonts w:ascii="Times New Roman" w:hAnsi="Times New Roman"/>
        </w:rPr>
        <w:t xml:space="preserve"> следующего за ним.</w:t>
      </w:r>
    </w:p>
    <w:p w:rsidR="003F32F6" w:rsidRPr="003B4F85" w:rsidRDefault="00BC49BD" w:rsidP="00BC49BD">
      <w:pPr>
        <w:widowControl/>
        <w:tabs>
          <w:tab w:val="left" w:pos="993"/>
          <w:tab w:val="left" w:pos="1276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 xml:space="preserve">2.5. </w:t>
      </w:r>
      <w:r w:rsidR="003F32F6" w:rsidRPr="003B4F85">
        <w:rPr>
          <w:rFonts w:ascii="Times New Roman" w:eastAsia="Times New Roman" w:hAnsi="Times New Roman"/>
          <w:b/>
          <w:kern w:val="0"/>
          <w:lang w:eastAsia="ru-RU"/>
        </w:rPr>
        <w:t>Право</w:t>
      </w:r>
      <w:r w:rsidR="00DF7E2A" w:rsidRPr="003B4F85">
        <w:rPr>
          <w:rFonts w:ascii="Times New Roman" w:eastAsia="Times New Roman" w:hAnsi="Times New Roman"/>
          <w:b/>
          <w:kern w:val="0"/>
          <w:lang w:eastAsia="ru-RU"/>
        </w:rPr>
        <w:t>вые основания</w:t>
      </w:r>
      <w:r w:rsidR="005250DA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 для предоставления </w:t>
      </w:r>
      <w:r w:rsidR="003F32F6" w:rsidRPr="003B4F85">
        <w:rPr>
          <w:rFonts w:ascii="Times New Roman" w:eastAsia="Times New Roman" w:hAnsi="Times New Roman"/>
          <w:b/>
          <w:kern w:val="0"/>
          <w:lang w:eastAsia="ru-RU"/>
        </w:rPr>
        <w:t>услуги: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Конвенция о правах ребенка, одобренная Генеральн</w:t>
      </w:r>
      <w:r w:rsidR="00583B8C" w:rsidRPr="003B4F85">
        <w:rPr>
          <w:rFonts w:ascii="Times New Roman" w:eastAsia="Times New Roman" w:hAnsi="Times New Roman"/>
          <w:kern w:val="0"/>
          <w:lang w:eastAsia="ru-RU"/>
        </w:rPr>
        <w:t>ой Ассамблеей ООН от 20.11.1989 </w:t>
      </w:r>
      <w:r w:rsidRPr="003B4F85">
        <w:rPr>
          <w:rFonts w:ascii="Times New Roman" w:eastAsia="Times New Roman" w:hAnsi="Times New Roman"/>
          <w:kern w:val="0"/>
          <w:lang w:eastAsia="ru-RU"/>
        </w:rPr>
        <w:t>г.;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Конституция Российской Федерации от 12.12.1993 г.;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Гражданский кодекс Российской Федерации (часть первая) от 30.11.1994 г. № 51-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ФЗ</w:t>
      </w:r>
      <w:r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Семейный кодекс Российской Федерации от 29.12.1995 г. № 223-ФЗ;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lastRenderedPageBreak/>
        <w:t>Федеральный закон от 29.12.2012 г. № 273-ФЗ «Об образовании в Российской Федерации»;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02.05.2006 г. № 59-ФЗ «О порядке рассмотрения обращений граждан Российской Федерации»;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27.05.1998 г. № 76-ФЗ «О статусе военнослужащих»;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</w:t>
      </w:r>
      <w:r w:rsidR="00BC49BD" w:rsidRPr="003B4F85">
        <w:rPr>
          <w:rFonts w:ascii="Times New Roman" w:eastAsia="Times New Roman" w:hAnsi="Times New Roman"/>
          <w:kern w:val="0"/>
          <w:lang w:eastAsia="ru-RU"/>
        </w:rPr>
        <w:t xml:space="preserve">ральный закон от 09.02.2009 г. </w:t>
      </w:r>
      <w:r w:rsidRPr="003B4F85">
        <w:rPr>
          <w:rFonts w:ascii="Times New Roman" w:eastAsia="Times New Roman" w:hAnsi="Times New Roman"/>
          <w:kern w:val="0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07.02.2011 г. № 3-ФЗ «О полиции»;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он от 27 июля 2006 г. №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152-ФЗ «О персональных данных»;</w:t>
      </w:r>
    </w:p>
    <w:p w:rsidR="00A133D7" w:rsidRPr="003B4F85" w:rsidRDefault="00A133D7" w:rsidP="00A133D7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3B4F85">
        <w:rPr>
          <w:rFonts w:ascii="Times New Roman" w:eastAsia="Times New Roman" w:hAnsi="Times New Roman"/>
          <w:kern w:val="0"/>
          <w:lang w:eastAsia="ru-RU"/>
        </w:rPr>
        <w:t>Указ Президента Российской Федерации от 05.05.1992 г. № 431 «О мерах по социальной поддержки многодетных семей»</w:t>
      </w:r>
      <w:r w:rsidR="00583B8C" w:rsidRPr="003B4F85">
        <w:rPr>
          <w:rFonts w:ascii="Times New Roman" w:eastAsia="Times New Roman" w:hAnsi="Times New Roman"/>
          <w:kern w:val="0"/>
          <w:lang w:eastAsia="ru-RU"/>
        </w:rPr>
        <w:t>;</w:t>
      </w:r>
      <w:proofErr w:type="gramEnd"/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</w:t>
      </w:r>
      <w:r w:rsidR="00583B8C"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Приказ Министерства образования Российской Федерации от 09.03.2004 г. № 1312 «Об утверждении базисного учебного плана и примерных учебных планов для образовательных учреждений, реализующих программы общего образования»</w:t>
      </w:r>
      <w:r w:rsidR="00583B8C"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Приказ </w:t>
      </w:r>
      <w:proofErr w:type="spellStart"/>
      <w:r w:rsidRPr="003B4F85">
        <w:rPr>
          <w:rFonts w:ascii="Times New Roman" w:eastAsia="Times New Roman" w:hAnsi="Times New Roman"/>
          <w:kern w:val="0"/>
          <w:lang w:eastAsia="ru-RU"/>
        </w:rPr>
        <w:t>Ми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нобрнауки</w:t>
      </w:r>
      <w:proofErr w:type="spellEnd"/>
      <w:r w:rsidR="00FE0153" w:rsidRPr="003B4F85">
        <w:rPr>
          <w:rFonts w:ascii="Times New Roman" w:eastAsia="Times New Roman" w:hAnsi="Times New Roman"/>
          <w:kern w:val="0"/>
          <w:lang w:eastAsia="ru-RU"/>
        </w:rPr>
        <w:t xml:space="preserve"> России от 22.01.2014 № 32 «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Об утверждении Порядка приема граждан на </w:t>
      </w:r>
      <w:proofErr w:type="gramStart"/>
      <w:r w:rsidRPr="003B4F85">
        <w:rPr>
          <w:rFonts w:ascii="Times New Roman" w:eastAsia="Times New Roman" w:hAnsi="Times New Roman"/>
          <w:kern w:val="0"/>
          <w:lang w:eastAsia="ru-RU"/>
        </w:rPr>
        <w:t>обучение по</w:t>
      </w:r>
      <w:proofErr w:type="gramEnd"/>
      <w:r w:rsidRPr="003B4F85">
        <w:rPr>
          <w:rFonts w:ascii="Times New Roman" w:eastAsia="Times New Roman" w:hAnsi="Times New Roman"/>
          <w:kern w:val="0"/>
          <w:lang w:eastAsia="ru-RU"/>
        </w:rPr>
        <w:t xml:space="preserve"> образовательным программам начального общего, основного общего и с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реднего общего образования»;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Приказ Министерства образования и науки Российской Федерации от 20.09.2013 г. № 1082 «Об утверждении Положения о </w:t>
      </w:r>
      <w:proofErr w:type="spellStart"/>
      <w:r w:rsidRPr="003B4F85">
        <w:rPr>
          <w:rFonts w:ascii="Times New Roman" w:eastAsia="Times New Roman" w:hAnsi="Times New Roman"/>
          <w:kern w:val="0"/>
          <w:lang w:eastAsia="ru-RU"/>
        </w:rPr>
        <w:t>психолого-медико-педагогической</w:t>
      </w:r>
      <w:proofErr w:type="spellEnd"/>
      <w:r w:rsidRPr="003B4F85">
        <w:rPr>
          <w:rFonts w:ascii="Times New Roman" w:eastAsia="Times New Roman" w:hAnsi="Times New Roman"/>
          <w:kern w:val="0"/>
          <w:lang w:eastAsia="ru-RU"/>
        </w:rPr>
        <w:t xml:space="preserve"> комиссии»;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Закон Свердловской области от 15.07.2013 г. № 78-ОЗ «Об образовании в Свердловской области»</w:t>
      </w:r>
      <w:r w:rsidR="00583B8C"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Устав городского округа «Город Лесной», принят решением Думы городского округа «Город Лесной» от 24.08.2011 г. № 490;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A96032" w:rsidRPr="003B4F85" w:rsidRDefault="00A96032" w:rsidP="00511D84">
      <w:pPr>
        <w:widowControl/>
        <w:numPr>
          <w:ilvl w:val="2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уставом муниципального общеобразовательного учреждения «Средняя общеобразовательная школа № ___»</w:t>
      </w:r>
      <w:r w:rsidR="00FE0153" w:rsidRPr="003B4F85">
        <w:rPr>
          <w:rFonts w:ascii="Times New Roman" w:eastAsia="Times New Roman" w:hAnsi="Times New Roman"/>
          <w:kern w:val="0"/>
          <w:lang w:eastAsia="ru-RU"/>
        </w:rPr>
        <w:t>;</w:t>
      </w:r>
    </w:p>
    <w:p w:rsidR="00A96032" w:rsidRPr="003B4F85" w:rsidRDefault="00A96032" w:rsidP="003F7971">
      <w:pPr>
        <w:widowControl/>
        <w:numPr>
          <w:ilvl w:val="2"/>
          <w:numId w:val="18"/>
        </w:numPr>
        <w:tabs>
          <w:tab w:val="left" w:pos="284"/>
          <w:tab w:val="left" w:pos="993"/>
        </w:tabs>
        <w:suppressAutoHyphens w:val="0"/>
        <w:spacing w:after="240"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иные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 и дополнительного образования.</w:t>
      </w:r>
      <w:r w:rsidRPr="003B4F85">
        <w:rPr>
          <w:rFonts w:ascii="Times New Roman" w:eastAsia="Times New Roman" w:hAnsi="Times New Roman"/>
          <w:kern w:val="0"/>
        </w:rPr>
        <w:t xml:space="preserve"> </w:t>
      </w:r>
    </w:p>
    <w:p w:rsidR="003F32F6" w:rsidRPr="003B4F85" w:rsidRDefault="00F0726A" w:rsidP="003A47AD">
      <w:pPr>
        <w:widowControl/>
        <w:tabs>
          <w:tab w:val="left" w:pos="284"/>
          <w:tab w:val="left" w:pos="993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b/>
          <w:kern w:val="0"/>
        </w:rPr>
      </w:pPr>
      <w:r w:rsidRPr="003B4F85">
        <w:rPr>
          <w:rFonts w:ascii="Times New Roman" w:eastAsia="Times New Roman" w:hAnsi="Times New Roman"/>
          <w:b/>
          <w:kern w:val="0"/>
        </w:rPr>
        <w:t>2.6</w:t>
      </w:r>
      <w:r w:rsidR="003A47AD" w:rsidRPr="003B4F85">
        <w:rPr>
          <w:rFonts w:ascii="Times New Roman" w:eastAsia="Times New Roman" w:hAnsi="Times New Roman"/>
          <w:b/>
          <w:kern w:val="0"/>
        </w:rPr>
        <w:t xml:space="preserve">. </w:t>
      </w:r>
      <w:r w:rsidR="003F32F6" w:rsidRPr="003B4F85">
        <w:rPr>
          <w:rFonts w:ascii="Times New Roman" w:eastAsia="Times New Roman" w:hAnsi="Times New Roman"/>
          <w:b/>
          <w:kern w:val="0"/>
        </w:rPr>
        <w:t>Исчерпывающий перечень документов, необходимых для предоставления услуги.</w:t>
      </w:r>
    </w:p>
    <w:p w:rsidR="003F32F6" w:rsidRPr="003B4F85" w:rsidRDefault="00F0726A" w:rsidP="00F37D8A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>2.6</w:t>
      </w:r>
      <w:r w:rsidR="003A47AD" w:rsidRPr="003B4F85">
        <w:rPr>
          <w:rFonts w:ascii="Times New Roman" w:eastAsia="Times New Roman" w:hAnsi="Times New Roman"/>
          <w:kern w:val="0"/>
        </w:rPr>
        <w:t xml:space="preserve">.1. </w:t>
      </w:r>
      <w:r w:rsidR="003F32F6" w:rsidRPr="003B4F85">
        <w:rPr>
          <w:rFonts w:ascii="Times New Roman" w:eastAsia="Times New Roman" w:hAnsi="Times New Roman"/>
          <w:kern w:val="0"/>
        </w:rPr>
        <w:t>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3F32F6" w:rsidRPr="003B4F85" w:rsidRDefault="003F32F6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lastRenderedPageBreak/>
        <w:t xml:space="preserve">заявление о </w:t>
      </w:r>
      <w:r w:rsidR="005250DA" w:rsidRPr="003B4F85">
        <w:rPr>
          <w:rFonts w:ascii="Times New Roman" w:eastAsia="Times New Roman" w:hAnsi="Times New Roman"/>
          <w:kern w:val="0"/>
        </w:rPr>
        <w:t>предоставление информации о текущей успеваемости учащ</w:t>
      </w:r>
      <w:r w:rsidR="008137DD" w:rsidRPr="003B4F85">
        <w:rPr>
          <w:rFonts w:ascii="Times New Roman" w:eastAsia="Times New Roman" w:hAnsi="Times New Roman"/>
          <w:kern w:val="0"/>
        </w:rPr>
        <w:t>егося</w:t>
      </w:r>
      <w:r w:rsidRPr="003B4F85">
        <w:rPr>
          <w:rFonts w:ascii="Times New Roman" w:eastAsia="Times New Roman" w:hAnsi="Times New Roman"/>
          <w:kern w:val="0"/>
        </w:rPr>
        <w:t xml:space="preserve"> </w:t>
      </w:r>
      <w:r w:rsidR="006764C0" w:rsidRPr="003B4F85">
        <w:rPr>
          <w:rFonts w:ascii="Times New Roman" w:eastAsia="Times New Roman" w:hAnsi="Times New Roman"/>
          <w:kern w:val="0"/>
        </w:rPr>
        <w:t>по форме, указанной в Приложении</w:t>
      </w:r>
      <w:r w:rsidRPr="003B4F85">
        <w:rPr>
          <w:rFonts w:ascii="Times New Roman" w:eastAsia="Times New Roman" w:hAnsi="Times New Roman"/>
          <w:kern w:val="0"/>
        </w:rPr>
        <w:t xml:space="preserve"> № 1</w:t>
      </w:r>
      <w:r w:rsidR="008137DD" w:rsidRPr="003B4F85">
        <w:rPr>
          <w:rFonts w:ascii="Times New Roman" w:eastAsia="Times New Roman" w:hAnsi="Times New Roman"/>
          <w:kern w:val="0"/>
        </w:rPr>
        <w:t xml:space="preserve"> </w:t>
      </w:r>
      <w:r w:rsidR="003D5C6C" w:rsidRPr="003B4F85">
        <w:rPr>
          <w:rFonts w:ascii="Times New Roman" w:eastAsia="Times New Roman" w:hAnsi="Times New Roman"/>
          <w:kern w:val="0"/>
        </w:rPr>
        <w:t xml:space="preserve">настоящего </w:t>
      </w:r>
      <w:r w:rsidR="006764C0" w:rsidRPr="003B4F85">
        <w:rPr>
          <w:rFonts w:ascii="Times New Roman" w:eastAsia="Times New Roman" w:hAnsi="Times New Roman"/>
          <w:kern w:val="0"/>
        </w:rPr>
        <w:t>регламента</w:t>
      </w:r>
      <w:r w:rsidRPr="003B4F85">
        <w:rPr>
          <w:rFonts w:ascii="Times New Roman" w:eastAsia="Times New Roman" w:hAnsi="Times New Roman"/>
          <w:kern w:val="0"/>
        </w:rPr>
        <w:t>;</w:t>
      </w:r>
    </w:p>
    <w:p w:rsidR="00466640" w:rsidRPr="003B4F85" w:rsidRDefault="00466640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 xml:space="preserve">заявление о предоставлении логина и пароля для доступа к информационной системе «Сетевой Город. Образование» </w:t>
      </w:r>
      <w:r w:rsidR="006764C0" w:rsidRPr="003B4F85">
        <w:rPr>
          <w:rFonts w:ascii="Times New Roman" w:eastAsia="Times New Roman" w:hAnsi="Times New Roman"/>
          <w:kern w:val="0"/>
        </w:rPr>
        <w:t xml:space="preserve">по форме, указанной в Приложении № 2 </w:t>
      </w:r>
      <w:r w:rsidR="003D5C6C" w:rsidRPr="003B4F85">
        <w:rPr>
          <w:rFonts w:ascii="Times New Roman" w:eastAsia="Times New Roman" w:hAnsi="Times New Roman"/>
          <w:kern w:val="0"/>
        </w:rPr>
        <w:t xml:space="preserve">настоящего </w:t>
      </w:r>
      <w:r w:rsidR="006764C0" w:rsidRPr="003B4F85">
        <w:rPr>
          <w:rFonts w:ascii="Times New Roman" w:eastAsia="Times New Roman" w:hAnsi="Times New Roman"/>
          <w:kern w:val="0"/>
        </w:rPr>
        <w:t>регламента</w:t>
      </w:r>
      <w:r w:rsidRPr="003B4F85">
        <w:rPr>
          <w:rFonts w:ascii="Times New Roman" w:eastAsia="Times New Roman" w:hAnsi="Times New Roman"/>
          <w:kern w:val="0"/>
        </w:rPr>
        <w:t>;</w:t>
      </w:r>
    </w:p>
    <w:p w:rsidR="005250DA" w:rsidRPr="003B4F85" w:rsidRDefault="005250DA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>оригинал документа, удостоверяющего личность заявителя, уполномоченного представлять интересы несовершеннолетнего.</w:t>
      </w:r>
    </w:p>
    <w:p w:rsidR="003F32F6" w:rsidRPr="003B4F85" w:rsidRDefault="00F0726A" w:rsidP="003A47AD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>2.6</w:t>
      </w:r>
      <w:r w:rsidR="003A47AD" w:rsidRPr="003B4F85">
        <w:rPr>
          <w:rFonts w:ascii="Times New Roman" w:eastAsia="Times New Roman" w:hAnsi="Times New Roman"/>
          <w:kern w:val="0"/>
        </w:rPr>
        <w:t xml:space="preserve">.2. </w:t>
      </w:r>
      <w:r w:rsidR="00DF7E2A" w:rsidRPr="003B4F85">
        <w:rPr>
          <w:rFonts w:ascii="Times New Roman" w:eastAsia="Times New Roman" w:hAnsi="Times New Roman"/>
          <w:kern w:val="0"/>
        </w:rPr>
        <w:t>Представление заявителем д</w:t>
      </w:r>
      <w:r w:rsidR="003F32F6" w:rsidRPr="003B4F85">
        <w:rPr>
          <w:rFonts w:ascii="Times New Roman" w:eastAsia="Times New Roman" w:hAnsi="Times New Roman"/>
          <w:kern w:val="0"/>
        </w:rPr>
        <w:t>окумент</w:t>
      </w:r>
      <w:r w:rsidR="00DF7E2A" w:rsidRPr="003B4F85">
        <w:rPr>
          <w:rFonts w:ascii="Times New Roman" w:eastAsia="Times New Roman" w:hAnsi="Times New Roman"/>
          <w:kern w:val="0"/>
        </w:rPr>
        <w:t>ов</w:t>
      </w:r>
      <w:r w:rsidR="003F32F6" w:rsidRPr="003B4F85">
        <w:rPr>
          <w:rFonts w:ascii="Times New Roman" w:eastAsia="Times New Roman" w:hAnsi="Times New Roman"/>
          <w:kern w:val="0"/>
        </w:rPr>
        <w:t xml:space="preserve"> и информаци</w:t>
      </w:r>
      <w:r w:rsidR="00DF7E2A" w:rsidRPr="003B4F85">
        <w:rPr>
          <w:rFonts w:ascii="Times New Roman" w:eastAsia="Times New Roman" w:hAnsi="Times New Roman"/>
          <w:kern w:val="0"/>
        </w:rPr>
        <w:t>и</w:t>
      </w:r>
      <w:r w:rsidR="003F32F6" w:rsidRPr="003B4F85">
        <w:rPr>
          <w:rFonts w:ascii="Times New Roman" w:eastAsia="Times New Roman" w:hAnsi="Times New Roman"/>
          <w:kern w:val="0"/>
        </w:rPr>
        <w:t>, выдаваемы</w:t>
      </w:r>
      <w:r w:rsidR="00DF7E2A" w:rsidRPr="003B4F85">
        <w:rPr>
          <w:rFonts w:ascii="Times New Roman" w:eastAsia="Times New Roman" w:hAnsi="Times New Roman"/>
          <w:kern w:val="0"/>
        </w:rPr>
        <w:t>х</w:t>
      </w:r>
      <w:r w:rsidR="003F32F6" w:rsidRPr="003B4F85">
        <w:rPr>
          <w:rFonts w:ascii="Times New Roman" w:eastAsia="Times New Roman" w:hAnsi="Times New Roman"/>
          <w:kern w:val="0"/>
        </w:rPr>
        <w:t xml:space="preserve">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</w:t>
      </w:r>
      <w:r w:rsidR="005250DA" w:rsidRPr="003B4F85">
        <w:rPr>
          <w:rFonts w:ascii="Times New Roman" w:eastAsia="Times New Roman" w:hAnsi="Times New Roman"/>
          <w:kern w:val="0"/>
        </w:rPr>
        <w:t>, не требу</w:t>
      </w:r>
      <w:r w:rsidR="00DF7E2A" w:rsidRPr="003B4F85">
        <w:rPr>
          <w:rFonts w:ascii="Times New Roman" w:eastAsia="Times New Roman" w:hAnsi="Times New Roman"/>
          <w:kern w:val="0"/>
        </w:rPr>
        <w:t>е</w:t>
      </w:r>
      <w:r w:rsidR="005250DA" w:rsidRPr="003B4F85">
        <w:rPr>
          <w:rFonts w:ascii="Times New Roman" w:eastAsia="Times New Roman" w:hAnsi="Times New Roman"/>
          <w:kern w:val="0"/>
        </w:rPr>
        <w:t>тся.</w:t>
      </w:r>
    </w:p>
    <w:p w:rsidR="003F32F6" w:rsidRPr="003B4F85" w:rsidRDefault="00F0726A" w:rsidP="003A47AD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</w:rPr>
        <w:t>2.6</w:t>
      </w:r>
      <w:r w:rsidR="003A47AD" w:rsidRPr="003B4F85">
        <w:rPr>
          <w:rFonts w:ascii="Times New Roman" w:eastAsia="Times New Roman" w:hAnsi="Times New Roman"/>
          <w:kern w:val="0"/>
        </w:rPr>
        <w:t xml:space="preserve">.3. </w:t>
      </w:r>
      <w:r w:rsidR="00DF7E2A" w:rsidRPr="003B4F85">
        <w:rPr>
          <w:rFonts w:ascii="Times New Roman" w:eastAsia="Times New Roman" w:hAnsi="Times New Roman"/>
          <w:kern w:val="0"/>
        </w:rPr>
        <w:t xml:space="preserve">Представление заявителем документов и информации, которые </w:t>
      </w:r>
      <w:r w:rsidR="003F32F6" w:rsidRPr="003B4F85">
        <w:rPr>
          <w:rFonts w:ascii="Times New Roman" w:eastAsia="Times New Roman" w:hAnsi="Times New Roman"/>
          <w:kern w:val="0"/>
        </w:rPr>
        <w:t>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го информационного взаимодействия, не требу</w:t>
      </w:r>
      <w:r w:rsidR="00DF7E2A" w:rsidRPr="003B4F85">
        <w:rPr>
          <w:rFonts w:ascii="Times New Roman" w:eastAsia="Times New Roman" w:hAnsi="Times New Roman"/>
          <w:kern w:val="0"/>
          <w:lang w:eastAsia="ru-RU"/>
        </w:rPr>
        <w:t>е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тся.</w:t>
      </w:r>
    </w:p>
    <w:p w:rsidR="00DF7E2A" w:rsidRPr="003B4F85" w:rsidRDefault="00F0726A" w:rsidP="00DF7E2A">
      <w:pPr>
        <w:widowControl/>
        <w:tabs>
          <w:tab w:val="left" w:pos="993"/>
        </w:tabs>
        <w:suppressAutoHyphens w:val="0"/>
        <w:spacing w:line="276" w:lineRule="auto"/>
        <w:ind w:right="96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2.6</w:t>
      </w:r>
      <w:r w:rsidR="003A47AD" w:rsidRPr="003B4F85">
        <w:rPr>
          <w:rFonts w:ascii="Times New Roman" w:eastAsia="Times New Roman" w:hAnsi="Times New Roman"/>
          <w:kern w:val="0"/>
          <w:lang w:eastAsia="ru-RU"/>
        </w:rPr>
        <w:t xml:space="preserve">.4. </w:t>
      </w:r>
      <w:r w:rsidR="00DF7E2A" w:rsidRPr="003B4F85">
        <w:rPr>
          <w:rFonts w:ascii="Times New Roman" w:eastAsia="Times New Roman" w:hAnsi="Times New Roman"/>
          <w:kern w:val="0"/>
          <w:lang w:eastAsia="ru-RU"/>
        </w:rPr>
        <w:t xml:space="preserve">Специалист </w:t>
      </w:r>
      <w:r w:rsidR="000C081C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7620D3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DF7E2A" w:rsidRPr="003B4F85">
        <w:rPr>
          <w:rFonts w:ascii="Times New Roman" w:eastAsia="Times New Roman" w:hAnsi="Times New Roman"/>
          <w:kern w:val="0"/>
          <w:lang w:eastAsia="ru-RU"/>
        </w:rPr>
        <w:t xml:space="preserve">либо специалист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DF7E2A" w:rsidRPr="003B4F85" w:rsidRDefault="00DF7E2A" w:rsidP="00F0726A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</w:p>
    <w:p w:rsidR="00F0726A" w:rsidRPr="003B4F85" w:rsidRDefault="00F0726A" w:rsidP="00F0726A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hAnsi="Times New Roman"/>
          <w:b/>
        </w:rPr>
        <w:t>2.7. Основания для отказа в приеме документов.</w:t>
      </w:r>
    </w:p>
    <w:p w:rsidR="003F32F6" w:rsidRPr="003B4F85" w:rsidRDefault="003F32F6" w:rsidP="00F0726A">
      <w:pPr>
        <w:widowControl/>
        <w:tabs>
          <w:tab w:val="left" w:pos="993"/>
          <w:tab w:val="left" w:pos="1276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Основани</w:t>
      </w:r>
      <w:r w:rsidR="006764C0" w:rsidRPr="003B4F85">
        <w:rPr>
          <w:rFonts w:ascii="Times New Roman" w:eastAsia="Times New Roman" w:hAnsi="Times New Roman"/>
          <w:kern w:val="0"/>
          <w:lang w:eastAsia="ru-RU"/>
        </w:rPr>
        <w:t>й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для отказа в приеме документов, </w:t>
      </w:r>
      <w:r w:rsidR="00306407" w:rsidRPr="003B4F85">
        <w:rPr>
          <w:rFonts w:ascii="Times New Roman" w:eastAsia="Times New Roman" w:hAnsi="Times New Roman"/>
          <w:kern w:val="0"/>
          <w:lang w:eastAsia="ru-RU"/>
        </w:rPr>
        <w:t>необходимых для предоставления услуги</w:t>
      </w:r>
      <w:r w:rsidR="006764C0" w:rsidRPr="003B4F85">
        <w:rPr>
          <w:rFonts w:ascii="Times New Roman" w:eastAsia="Times New Roman" w:hAnsi="Times New Roman"/>
          <w:kern w:val="0"/>
          <w:lang w:eastAsia="ru-RU"/>
        </w:rPr>
        <w:t>, не предусмотрено.</w:t>
      </w:r>
    </w:p>
    <w:p w:rsidR="00F0726A" w:rsidRPr="003B4F85" w:rsidRDefault="00F0726A" w:rsidP="00F0726A">
      <w:pPr>
        <w:widowControl/>
        <w:tabs>
          <w:tab w:val="left" w:pos="993"/>
        </w:tabs>
        <w:suppressAutoHyphens w:val="0"/>
        <w:spacing w:line="276" w:lineRule="auto"/>
        <w:ind w:left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hAnsi="Times New Roman"/>
          <w:b/>
        </w:rPr>
        <w:t>2.8. Основания для отказа в предоставлении услуги:</w:t>
      </w:r>
    </w:p>
    <w:p w:rsidR="003F32F6" w:rsidRPr="003B4F85" w:rsidRDefault="005F5D02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не 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п</w:t>
      </w:r>
      <w:r w:rsidR="003F32F6" w:rsidRPr="003B4F85">
        <w:rPr>
          <w:rFonts w:ascii="Times New Roman" w:eastAsia="Times New Roman" w:hAnsi="Times New Roman"/>
          <w:kern w:val="0"/>
        </w:rPr>
        <w:t>редоставление документ</w:t>
      </w:r>
      <w:r w:rsidRPr="003B4F85">
        <w:rPr>
          <w:rFonts w:ascii="Times New Roman" w:eastAsia="Times New Roman" w:hAnsi="Times New Roman"/>
          <w:kern w:val="0"/>
        </w:rPr>
        <w:t>а</w:t>
      </w:r>
      <w:r w:rsidR="003F32F6" w:rsidRPr="003B4F85">
        <w:rPr>
          <w:rFonts w:ascii="Times New Roman" w:eastAsia="Times New Roman" w:hAnsi="Times New Roman"/>
          <w:kern w:val="0"/>
        </w:rPr>
        <w:t>, указанн</w:t>
      </w:r>
      <w:r w:rsidRPr="003B4F85">
        <w:rPr>
          <w:rFonts w:ascii="Times New Roman" w:eastAsia="Times New Roman" w:hAnsi="Times New Roman"/>
          <w:kern w:val="0"/>
        </w:rPr>
        <w:t>ого</w:t>
      </w:r>
      <w:r w:rsidR="003F32F6" w:rsidRPr="003B4F85">
        <w:rPr>
          <w:rFonts w:ascii="Times New Roman" w:eastAsia="Times New Roman" w:hAnsi="Times New Roman"/>
          <w:kern w:val="0"/>
        </w:rPr>
        <w:t xml:space="preserve"> в пункте 2.</w:t>
      </w:r>
      <w:r w:rsidR="00F0726A" w:rsidRPr="003B4F85">
        <w:rPr>
          <w:rFonts w:ascii="Times New Roman" w:eastAsia="Times New Roman" w:hAnsi="Times New Roman"/>
          <w:kern w:val="0"/>
        </w:rPr>
        <w:t>6</w:t>
      </w:r>
      <w:r w:rsidR="005250DA" w:rsidRPr="003B4F85">
        <w:rPr>
          <w:rFonts w:ascii="Times New Roman" w:eastAsia="Times New Roman" w:hAnsi="Times New Roman"/>
          <w:kern w:val="0"/>
        </w:rPr>
        <w:t>.</w:t>
      </w:r>
      <w:r w:rsidR="00FE0153" w:rsidRPr="003B4F85">
        <w:rPr>
          <w:rFonts w:ascii="Times New Roman" w:eastAsia="Times New Roman" w:hAnsi="Times New Roman"/>
          <w:kern w:val="0"/>
        </w:rPr>
        <w:t>1.</w:t>
      </w:r>
      <w:r w:rsidR="003F32F6" w:rsidRPr="003B4F85">
        <w:rPr>
          <w:rFonts w:ascii="Times New Roman" w:eastAsia="Times New Roman" w:hAnsi="Times New Roman"/>
          <w:kern w:val="0"/>
        </w:rPr>
        <w:t xml:space="preserve"> настоящего </w:t>
      </w:r>
      <w:r w:rsidR="00306407" w:rsidRPr="003B4F85">
        <w:rPr>
          <w:rFonts w:ascii="Times New Roman" w:eastAsia="Times New Roman" w:hAnsi="Times New Roman"/>
          <w:kern w:val="0"/>
        </w:rPr>
        <w:t>р</w:t>
      </w:r>
      <w:r w:rsidR="003F32F6" w:rsidRPr="003B4F85">
        <w:rPr>
          <w:rFonts w:ascii="Times New Roman" w:eastAsia="Times New Roman" w:hAnsi="Times New Roman"/>
          <w:kern w:val="0"/>
        </w:rPr>
        <w:t>егламента</w:t>
      </w:r>
      <w:r w:rsidRPr="003B4F85">
        <w:rPr>
          <w:rFonts w:ascii="Times New Roman" w:eastAsia="Times New Roman" w:hAnsi="Times New Roman"/>
          <w:kern w:val="0"/>
        </w:rPr>
        <w:t>;</w:t>
      </w:r>
    </w:p>
    <w:p w:rsidR="008B605D" w:rsidRPr="003B4F85" w:rsidRDefault="008B605D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>отсутствие в обращении фамилии заявителя и адреса, по которому должен быть направлен ответ.</w:t>
      </w:r>
    </w:p>
    <w:p w:rsidR="003F32F6" w:rsidRPr="003B4F85" w:rsidRDefault="003F32F6" w:rsidP="00F0726A">
      <w:pPr>
        <w:widowControl/>
        <w:tabs>
          <w:tab w:val="left" w:pos="993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0726A" w:rsidRPr="003B4F85" w:rsidRDefault="00F0726A" w:rsidP="00F0726A">
      <w:pPr>
        <w:tabs>
          <w:tab w:val="left" w:pos="993"/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lang w:eastAsia="en-US"/>
        </w:rPr>
      </w:pPr>
      <w:r w:rsidRPr="003B4F85">
        <w:rPr>
          <w:rFonts w:ascii="Times New Roman" w:hAnsi="Times New Roman"/>
          <w:b/>
          <w:bCs/>
          <w:lang w:eastAsia="en-US"/>
        </w:rPr>
        <w:t>2.9. Основания для приостановления услуги.</w:t>
      </w:r>
    </w:p>
    <w:p w:rsidR="00F0726A" w:rsidRPr="003B4F85" w:rsidRDefault="00F0726A" w:rsidP="00F0726A">
      <w:pPr>
        <w:tabs>
          <w:tab w:val="left" w:pos="993"/>
          <w:tab w:val="left" w:pos="6663"/>
        </w:tabs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lang w:eastAsia="en-US"/>
        </w:rPr>
      </w:pPr>
      <w:r w:rsidRPr="003B4F85">
        <w:rPr>
          <w:rFonts w:ascii="Times New Roman" w:hAnsi="Times New Roman"/>
          <w:lang w:eastAsia="en-US"/>
        </w:rPr>
        <w:t>Оснований для приостановления услуги не предусмотрено.</w:t>
      </w:r>
    </w:p>
    <w:p w:rsidR="00F0726A" w:rsidRPr="003B4F85" w:rsidRDefault="00F0726A" w:rsidP="00F0726A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3B4F85">
        <w:rPr>
          <w:rFonts w:ascii="Times New Roman" w:hAnsi="Times New Roman"/>
          <w:b/>
          <w:bCs/>
        </w:rPr>
        <w:t>2.10. Порядок, размер и основания взимания платы с заявителя при предоставлении услуги.</w:t>
      </w:r>
    </w:p>
    <w:p w:rsidR="00F0726A" w:rsidRPr="003B4F85" w:rsidRDefault="00F0726A" w:rsidP="00F0726A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Предоставление услуги является бесплатным для заявителя.</w:t>
      </w:r>
    </w:p>
    <w:p w:rsidR="00F0726A" w:rsidRPr="003B4F85" w:rsidRDefault="00F0726A" w:rsidP="00F0726A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3B4F85">
        <w:rPr>
          <w:rFonts w:ascii="Times New Roman" w:hAnsi="Times New Roman"/>
          <w:b/>
          <w:bCs/>
        </w:rPr>
        <w:t>2.11. Максимальный срок ожидания в очереди при подаче заявления о предоставлении услуги и при получении результата услуги.</w:t>
      </w:r>
    </w:p>
    <w:p w:rsidR="00F0726A" w:rsidRPr="003B4F85" w:rsidRDefault="00F0726A" w:rsidP="00F072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3B4F85">
        <w:rPr>
          <w:rFonts w:ascii="Times New Roman" w:hAnsi="Times New Roman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F0726A" w:rsidRPr="003B4F85" w:rsidRDefault="00F0726A" w:rsidP="00F0726A">
      <w:pPr>
        <w:tabs>
          <w:tab w:val="left" w:pos="6663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Время ожидания в очереди для получения результата услуги не должно превышать 15 минут.</w:t>
      </w:r>
    </w:p>
    <w:p w:rsidR="00F0726A" w:rsidRPr="003B4F85" w:rsidRDefault="00F0726A" w:rsidP="00F0726A">
      <w:pPr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3B4F85">
        <w:rPr>
          <w:rFonts w:ascii="Times New Roman" w:hAnsi="Times New Roman"/>
          <w:b/>
        </w:rPr>
        <w:lastRenderedPageBreak/>
        <w:t>2.12.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hAnsi="Times New Roman"/>
          <w:b/>
        </w:rPr>
        <w:t>Срок и порядок регистрации запроса заявителя о предоставлении услуги.</w:t>
      </w:r>
    </w:p>
    <w:p w:rsidR="0031010B" w:rsidRPr="003B4F85" w:rsidRDefault="0031010B" w:rsidP="00F0726A">
      <w:pPr>
        <w:widowControl/>
        <w:tabs>
          <w:tab w:val="left" w:pos="993"/>
          <w:tab w:val="left" w:pos="1276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Заявление регистрируется </w:t>
      </w:r>
      <w:r w:rsidR="009E5E59" w:rsidRPr="003B4F85">
        <w:rPr>
          <w:rFonts w:ascii="Times New Roman" w:eastAsia="Times New Roman" w:hAnsi="Times New Roman"/>
          <w:kern w:val="0"/>
          <w:lang w:eastAsia="ru-RU"/>
        </w:rPr>
        <w:t>специалистом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724ED9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eastAsia="Times New Roman" w:hAnsi="Times New Roman"/>
          <w:kern w:val="0"/>
          <w:lang w:eastAsia="ru-RU"/>
        </w:rPr>
        <w:t>, ответственным за прием заявлений и регистрацию входящей корреспонденции, или специалистом Отдела МФЦ (в случае подачи заявления через Отдел МФЦ) в день его поступления в журнале регистрации обращений граждан.</w:t>
      </w:r>
    </w:p>
    <w:p w:rsidR="00F0726A" w:rsidRPr="003B4F85" w:rsidRDefault="00F0726A" w:rsidP="00F0726A">
      <w:pPr>
        <w:widowControl/>
        <w:tabs>
          <w:tab w:val="left" w:pos="709"/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hAnsi="Times New Roman"/>
          <w:b/>
          <w:bCs/>
        </w:rPr>
        <w:t>2.13. Требования к помещениям, в которых предоставляется услуга.</w:t>
      </w:r>
    </w:p>
    <w:p w:rsidR="003F32F6" w:rsidRPr="003B4F85" w:rsidRDefault="00724ED9" w:rsidP="00F0726A">
      <w:pPr>
        <w:widowControl/>
        <w:tabs>
          <w:tab w:val="left" w:pos="709"/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Учреждение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 xml:space="preserve"> обеспечивает необходимые условия для заявителя в месте приема и выдачи документов заявителю:</w:t>
      </w:r>
    </w:p>
    <w:p w:rsidR="003F32F6" w:rsidRPr="003B4F85" w:rsidRDefault="003F32F6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комфортное расположение заявителя и должностных лиц, осуществляющих прием;</w:t>
      </w:r>
    </w:p>
    <w:p w:rsidR="003F32F6" w:rsidRPr="003B4F85" w:rsidRDefault="003F32F6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наличие бланков заявлений и образцов их заполнения;</w:t>
      </w:r>
    </w:p>
    <w:p w:rsidR="003F32F6" w:rsidRPr="003B4F85" w:rsidRDefault="003F32F6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возможность и удобство оформления заявителем письменного обращения;</w:t>
      </w:r>
    </w:p>
    <w:p w:rsidR="003F32F6" w:rsidRPr="003B4F85" w:rsidRDefault="003F32F6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телефонную связь;</w:t>
      </w:r>
    </w:p>
    <w:p w:rsidR="003F32F6" w:rsidRPr="003B4F85" w:rsidRDefault="00183132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оборудование мест ожидания;</w:t>
      </w:r>
    </w:p>
    <w:p w:rsidR="00183132" w:rsidRPr="003B4F85" w:rsidRDefault="00183132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</w:t>
      </w:r>
      <w:proofErr w:type="spellStart"/>
      <w:r w:rsidRPr="003B4F85">
        <w:rPr>
          <w:rFonts w:ascii="Times New Roman" w:eastAsia="Times New Roman" w:hAnsi="Times New Roman"/>
          <w:kern w:val="0"/>
          <w:lang w:eastAsia="ru-RU"/>
        </w:rPr>
        <w:t>далее-инвалидов</w:t>
      </w:r>
      <w:proofErr w:type="spellEnd"/>
      <w:r w:rsidRPr="003B4F85">
        <w:rPr>
          <w:rFonts w:ascii="Times New Roman" w:eastAsia="Times New Roman" w:hAnsi="Times New Roman"/>
          <w:kern w:val="0"/>
          <w:lang w:eastAsia="ru-RU"/>
        </w:rPr>
        <w:t>);</w:t>
      </w:r>
    </w:p>
    <w:p w:rsidR="00183132" w:rsidRPr="003B4F85" w:rsidRDefault="003B4F85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 для сопровождения</w:t>
      </w:r>
      <w:r w:rsidR="00183132" w:rsidRPr="003B4F85">
        <w:rPr>
          <w:rFonts w:ascii="Times New Roman" w:eastAsia="Times New Roman" w:hAnsi="Times New Roman"/>
          <w:kern w:val="0"/>
          <w:lang w:eastAsia="ru-RU"/>
        </w:rPr>
        <w:t xml:space="preserve"> инвалидов,  имеющих стойкие расстройства функции зрения и самостоятельного передвижения, и оказание им помощи;</w:t>
      </w:r>
    </w:p>
    <w:p w:rsidR="00183132" w:rsidRPr="003B4F85" w:rsidRDefault="003B4F85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lang w:eastAsia="ru-RU"/>
        </w:rPr>
        <w:t xml:space="preserve">для </w:t>
      </w:r>
      <w:r w:rsidR="00183132" w:rsidRPr="003B4F85">
        <w:rPr>
          <w:rFonts w:ascii="Times New Roman" w:eastAsia="Times New Roman" w:hAnsi="Times New Roman"/>
          <w:kern w:val="0"/>
          <w:lang w:eastAsia="ru-RU"/>
        </w:rPr>
        <w:t>надлежаще</w:t>
      </w:r>
      <w:r>
        <w:rPr>
          <w:rFonts w:ascii="Times New Roman" w:eastAsia="Times New Roman" w:hAnsi="Times New Roman"/>
          <w:kern w:val="0"/>
          <w:lang w:eastAsia="ru-RU"/>
        </w:rPr>
        <w:t>го</w:t>
      </w:r>
      <w:r w:rsidR="00183132" w:rsidRPr="003B4F85">
        <w:rPr>
          <w:rFonts w:ascii="Times New Roman" w:eastAsia="Times New Roman" w:hAnsi="Times New Roman"/>
          <w:kern w:val="0"/>
          <w:lang w:eastAsia="ru-RU"/>
        </w:rPr>
        <w:t xml:space="preserve"> размещение оборудования и носителей</w:t>
      </w:r>
      <w:r w:rsidR="000B7D3B" w:rsidRPr="003B4F85">
        <w:rPr>
          <w:rFonts w:ascii="Times New Roman" w:eastAsia="Times New Roman" w:hAnsi="Times New Roman"/>
          <w:kern w:val="0"/>
          <w:lang w:eastAsia="ru-RU"/>
        </w:rPr>
        <w:t xml:space="preserve"> информации, необходимых для обеспечения беспрепятственного доступа инвалидов к муниципальным услуга с учетом ограничений их жизнедеятельности;</w:t>
      </w:r>
      <w:proofErr w:type="gramEnd"/>
    </w:p>
    <w:p w:rsidR="000B7D3B" w:rsidRPr="003B4F85" w:rsidRDefault="003B4F85" w:rsidP="00511D84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lang w:eastAsia="ru-RU"/>
        </w:rPr>
        <w:t xml:space="preserve">для </w:t>
      </w:r>
      <w:r w:rsidR="000B7D3B" w:rsidRPr="003B4F85">
        <w:rPr>
          <w:rFonts w:ascii="Times New Roman" w:eastAsia="Times New Roman" w:hAnsi="Times New Roman"/>
          <w:kern w:val="0"/>
          <w:lang w:eastAsia="ru-RU"/>
        </w:rPr>
        <w:t>допуск</w:t>
      </w:r>
      <w:r>
        <w:rPr>
          <w:rFonts w:ascii="Times New Roman" w:eastAsia="Times New Roman" w:hAnsi="Times New Roman"/>
          <w:kern w:val="0"/>
          <w:lang w:eastAsia="ru-RU"/>
        </w:rPr>
        <w:t>а</w:t>
      </w:r>
      <w:r w:rsidR="000B7D3B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spellStart"/>
      <w:r w:rsidR="000B7D3B" w:rsidRPr="003B4F85">
        <w:rPr>
          <w:rFonts w:ascii="Times New Roman" w:eastAsia="Times New Roman" w:hAnsi="Times New Roman"/>
          <w:kern w:val="0"/>
          <w:lang w:eastAsia="ru-RU"/>
        </w:rPr>
        <w:t>сурдопереводчика</w:t>
      </w:r>
      <w:proofErr w:type="spellEnd"/>
      <w:r w:rsidR="000B7D3B" w:rsidRPr="003B4F85">
        <w:rPr>
          <w:rFonts w:ascii="Times New Roman" w:eastAsia="Times New Roman" w:hAnsi="Times New Roman"/>
          <w:kern w:val="0"/>
          <w:lang w:eastAsia="ru-RU"/>
        </w:rPr>
        <w:t xml:space="preserve"> и </w:t>
      </w:r>
      <w:proofErr w:type="spellStart"/>
      <w:r w:rsidR="000B7D3B" w:rsidRPr="003B4F85">
        <w:rPr>
          <w:rFonts w:ascii="Times New Roman" w:eastAsia="Times New Roman" w:hAnsi="Times New Roman"/>
          <w:kern w:val="0"/>
          <w:lang w:eastAsia="ru-RU"/>
        </w:rPr>
        <w:t>тифлосурдоперерводчика</w:t>
      </w:r>
      <w:proofErr w:type="spellEnd"/>
      <w:r w:rsidR="000B7D3B" w:rsidRPr="003B4F85">
        <w:rPr>
          <w:rFonts w:ascii="Times New Roman" w:eastAsia="Times New Roman" w:hAnsi="Times New Roman"/>
          <w:kern w:val="0"/>
          <w:lang w:eastAsia="ru-RU"/>
        </w:rPr>
        <w:t>, доступ собаки-проводника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7D3B" w:rsidRPr="003B4F85" w:rsidRDefault="000B7D3B" w:rsidP="000B7D3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3B4F85">
        <w:rPr>
          <w:rFonts w:ascii="Times New Roman" w:eastAsia="Times New Roman" w:hAnsi="Times New Roman"/>
          <w:kern w:val="0"/>
          <w:lang w:eastAsia="ru-RU"/>
        </w:rPr>
        <w:t xml:space="preserve"> для оказания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B50B8F" w:rsidRPr="003B4F85">
        <w:rPr>
          <w:rFonts w:ascii="Times New Roman" w:eastAsia="Times New Roman" w:hAnsi="Times New Roman"/>
          <w:kern w:val="0"/>
          <w:lang w:eastAsia="ru-RU"/>
        </w:rPr>
        <w:t xml:space="preserve">специалистами </w:t>
      </w:r>
      <w:r w:rsidRPr="003B4F85">
        <w:rPr>
          <w:rFonts w:ascii="Times New Roman" w:eastAsia="Times New Roman" w:hAnsi="Times New Roman"/>
          <w:kern w:val="0"/>
          <w:lang w:eastAsia="ru-RU"/>
        </w:rPr>
        <w:t>помощи инвалид</w:t>
      </w:r>
      <w:r w:rsidR="00C17EA4" w:rsidRPr="003B4F85">
        <w:rPr>
          <w:rFonts w:ascii="Times New Roman" w:eastAsia="Times New Roman" w:hAnsi="Times New Roman"/>
          <w:kern w:val="0"/>
          <w:lang w:eastAsia="ru-RU"/>
        </w:rPr>
        <w:t>а</w:t>
      </w:r>
      <w:r w:rsidRPr="003B4F85">
        <w:rPr>
          <w:rFonts w:ascii="Times New Roman" w:eastAsia="Times New Roman" w:hAnsi="Times New Roman"/>
          <w:kern w:val="0"/>
          <w:lang w:eastAsia="ru-RU"/>
        </w:rPr>
        <w:t>м в преодолении барьеров, мешающих получению ими</w:t>
      </w:r>
      <w:r w:rsidR="00C17EA4" w:rsidRPr="003B4F85">
        <w:rPr>
          <w:rFonts w:ascii="Times New Roman" w:eastAsia="Times New Roman" w:hAnsi="Times New Roman"/>
          <w:kern w:val="0"/>
          <w:lang w:eastAsia="ru-RU"/>
        </w:rPr>
        <w:t xml:space="preserve">  </w:t>
      </w:r>
      <w:r w:rsidRPr="003B4F85">
        <w:rPr>
          <w:rFonts w:ascii="Times New Roman" w:eastAsia="Times New Roman" w:hAnsi="Times New Roman"/>
          <w:kern w:val="0"/>
          <w:lang w:eastAsia="ru-RU"/>
        </w:rPr>
        <w:t>муниципальных услуг</w:t>
      </w:r>
      <w:r w:rsidR="00C17EA4" w:rsidRPr="003B4F85">
        <w:rPr>
          <w:rFonts w:ascii="Times New Roman" w:eastAsia="Times New Roman" w:hAnsi="Times New Roman"/>
          <w:kern w:val="0"/>
          <w:lang w:eastAsia="ru-RU"/>
        </w:rPr>
        <w:t xml:space="preserve"> наравне с другими лицами.</w:t>
      </w:r>
    </w:p>
    <w:p w:rsidR="003F32F6" w:rsidRPr="003B4F85" w:rsidRDefault="003F32F6" w:rsidP="006764C0">
      <w:pPr>
        <w:widowControl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F0726A" w:rsidRPr="003B4F85" w:rsidRDefault="00F0726A" w:rsidP="00511D84">
      <w:pPr>
        <w:widowControl/>
        <w:numPr>
          <w:ilvl w:val="1"/>
          <w:numId w:val="14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hAnsi="Times New Roman"/>
          <w:b/>
          <w:bCs/>
        </w:rPr>
        <w:t>Показатели доступности и качества услуги.</w:t>
      </w:r>
    </w:p>
    <w:p w:rsidR="003F32F6" w:rsidRPr="003B4F85" w:rsidRDefault="00F0726A" w:rsidP="00F0726A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2.14.1. </w:t>
      </w:r>
      <w:r w:rsidR="003F32F6" w:rsidRPr="003B4F85">
        <w:rPr>
          <w:rFonts w:ascii="Times New Roman" w:eastAsia="Times New Roman" w:hAnsi="Times New Roman"/>
          <w:kern w:val="0"/>
          <w:lang w:eastAsia="ru-RU"/>
        </w:rPr>
        <w:t>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</w:t>
      </w:r>
      <w:r w:rsidR="004D04BB" w:rsidRPr="003B4F85">
        <w:rPr>
          <w:rFonts w:ascii="Times New Roman" w:eastAsia="Times New Roman" w:hAnsi="Times New Roman"/>
          <w:kern w:val="0"/>
          <w:lang w:eastAsia="ru-RU"/>
        </w:rPr>
        <w:t>иться за предоставлением услуги (почта, личный прием, Отдел МФЦ, Единый портал государственный и муниципальных услуг (функций)).</w:t>
      </w:r>
    </w:p>
    <w:p w:rsidR="003F32F6" w:rsidRPr="003B4F85" w:rsidRDefault="003F32F6" w:rsidP="006764C0">
      <w:pPr>
        <w:widowControl/>
        <w:tabs>
          <w:tab w:val="left" w:pos="720"/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F0726A" w:rsidRPr="003B4F85" w:rsidRDefault="00F0726A" w:rsidP="00F0726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2.14.2. </w:t>
      </w:r>
      <w:proofErr w:type="gramStart"/>
      <w:r w:rsidRPr="003B4F85">
        <w:rPr>
          <w:rFonts w:ascii="Times New Roman" w:hAnsi="Times New Roman"/>
        </w:rPr>
        <w:t xml:space="preserve">Заявителю обеспечивается возможность получения информации о порядке предоставления услуги, а также копирования форм заявлений и иных документов, </w:t>
      </w:r>
      <w:r w:rsidRPr="003B4F85">
        <w:rPr>
          <w:rFonts w:ascii="Times New Roman" w:hAnsi="Times New Roman"/>
        </w:rPr>
        <w:lastRenderedPageBreak/>
        <w:t>необходимых для получения услуги, на официальном сайте МКУ «Управление образования» (</w:t>
      </w:r>
      <w:proofErr w:type="spellStart"/>
      <w:r w:rsidRPr="003B4F85">
        <w:rPr>
          <w:rFonts w:ascii="Times New Roman" w:hAnsi="Times New Roman"/>
        </w:rPr>
        <w:t>www.edu.lesnoy.ru</w:t>
      </w:r>
      <w:proofErr w:type="spellEnd"/>
      <w:r w:rsidRPr="003B4F85">
        <w:rPr>
          <w:rFonts w:ascii="Times New Roman" w:hAnsi="Times New Roman"/>
        </w:rPr>
        <w:t>), на Едином портале государственных и муниципальных услуг (функций) (</w:t>
      </w:r>
      <w:proofErr w:type="spellStart"/>
      <w:r w:rsidRPr="003B4F85">
        <w:rPr>
          <w:rFonts w:ascii="Times New Roman" w:hAnsi="Times New Roman"/>
        </w:rPr>
        <w:t>www.gosuslugi.ru</w:t>
      </w:r>
      <w:proofErr w:type="spellEnd"/>
      <w:r w:rsidRPr="003B4F85">
        <w:rPr>
          <w:rFonts w:ascii="Times New Roman" w:hAnsi="Times New Roman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F0726A" w:rsidRPr="003B4F85" w:rsidRDefault="00F0726A" w:rsidP="009C603A">
      <w:pPr>
        <w:tabs>
          <w:tab w:val="left" w:pos="993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2.14.3.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F0726A" w:rsidRPr="003B4F85" w:rsidRDefault="00F0726A" w:rsidP="00F0726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При наличии соглашения получение заявителями услуги в Отделе МФЦ осуществляется в соответствии с соглашением и регламентом с момента его вступления в силу.</w:t>
      </w:r>
    </w:p>
    <w:p w:rsidR="00F0726A" w:rsidRPr="003B4F85" w:rsidRDefault="00F0726A" w:rsidP="00F0726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Срок предоставления услуги заявителю, обратившемуся за её получением в Отдел  МФЦ, не может быть больше, чем установленный в п. 2.4. настоящего регламента.</w:t>
      </w:r>
    </w:p>
    <w:p w:rsidR="00F0726A" w:rsidRPr="003B4F85" w:rsidRDefault="00F0726A" w:rsidP="00F0726A">
      <w:pPr>
        <w:tabs>
          <w:tab w:val="left" w:pos="1276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9C603A" w:rsidRPr="003B4F85" w:rsidRDefault="009C603A" w:rsidP="009C603A">
      <w:pPr>
        <w:widowControl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line="276" w:lineRule="auto"/>
        <w:ind w:left="142" w:right="98" w:firstLine="567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информирование заявителя о порядке предоставления услуги;</w:t>
      </w:r>
    </w:p>
    <w:p w:rsidR="009C603A" w:rsidRPr="003B4F85" w:rsidRDefault="009C603A" w:rsidP="009C603A">
      <w:pPr>
        <w:widowControl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line="276" w:lineRule="auto"/>
        <w:ind w:left="142" w:right="98" w:firstLine="567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прием заявления и регистрация заявления и документов;</w:t>
      </w:r>
    </w:p>
    <w:p w:rsidR="009C603A" w:rsidRPr="003B4F85" w:rsidRDefault="009C603A" w:rsidP="009C603A">
      <w:pPr>
        <w:widowControl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after="240" w:line="276" w:lineRule="auto"/>
        <w:ind w:left="142" w:right="98" w:firstLine="567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выдача результата предоставления услуги.</w:t>
      </w:r>
    </w:p>
    <w:p w:rsidR="00F0726A" w:rsidRPr="003B4F85" w:rsidRDefault="00F0726A" w:rsidP="00F0726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Calibri" w:hAnsi="Calibri"/>
        </w:rPr>
      </w:pPr>
      <w:r w:rsidRPr="003B4F85">
        <w:rPr>
          <w:rFonts w:ascii="Times New Roman" w:hAnsi="Times New Roman"/>
          <w:b/>
        </w:rPr>
        <w:t>2.15.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hAnsi="Times New Roman"/>
          <w:b/>
          <w:bCs/>
        </w:rPr>
        <w:t>Иные требования, в том числе особенности предоставления услуг</w:t>
      </w:r>
      <w:r w:rsidR="003B688A" w:rsidRPr="003B4F85">
        <w:rPr>
          <w:rFonts w:ascii="Times New Roman" w:hAnsi="Times New Roman"/>
          <w:b/>
          <w:bCs/>
        </w:rPr>
        <w:t>и</w:t>
      </w:r>
      <w:r w:rsidRPr="003B4F85">
        <w:rPr>
          <w:rFonts w:ascii="Times New Roman" w:hAnsi="Times New Roman"/>
          <w:b/>
          <w:bCs/>
        </w:rPr>
        <w:t xml:space="preserve"> в электронной форме.</w:t>
      </w:r>
    </w:p>
    <w:p w:rsidR="00F0726A" w:rsidRPr="003B4F85" w:rsidRDefault="00F0726A" w:rsidP="00F0726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3B4F85">
        <w:rPr>
          <w:rFonts w:ascii="Times New Roman" w:hAnsi="Times New Roman"/>
        </w:rPr>
        <w:t>www.gosuslugi.ru</w:t>
      </w:r>
      <w:proofErr w:type="spellEnd"/>
      <w:r w:rsidRPr="003B4F85">
        <w:rPr>
          <w:rFonts w:ascii="Times New Roman" w:hAnsi="Times New Roman"/>
        </w:rPr>
        <w:t xml:space="preserve">) и/или Портал государственных и муниципальных услуг </w:t>
      </w:r>
      <w:r w:rsidR="003D5C6C" w:rsidRPr="003B4F85">
        <w:rPr>
          <w:rFonts w:ascii="Times New Roman" w:hAnsi="Times New Roman"/>
        </w:rPr>
        <w:t>(функций) Свердловской области (</w:t>
      </w:r>
      <w:r w:rsidRPr="003B4F85">
        <w:rPr>
          <w:rFonts w:ascii="Times New Roman" w:hAnsi="Times New Roman"/>
        </w:rPr>
        <w:t>http://66.gosuslugi.ru/) в порядке, установленном федеральными, региональными законами</w:t>
      </w:r>
      <w:r w:rsidR="003D5C6C" w:rsidRPr="003B4F85">
        <w:rPr>
          <w:rFonts w:ascii="Times New Roman" w:hAnsi="Times New Roman"/>
        </w:rPr>
        <w:t>,</w:t>
      </w:r>
      <w:r w:rsidRPr="003B4F85">
        <w:rPr>
          <w:rFonts w:ascii="Times New Roman" w:hAnsi="Times New Roman"/>
        </w:rPr>
        <w:t xml:space="preserve"> местными нормативными правовыми актами и настоящим регламентом.</w:t>
      </w:r>
    </w:p>
    <w:p w:rsidR="004D04BB" w:rsidRPr="003B4F85" w:rsidRDefault="004D04BB" w:rsidP="00F0726A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</w:p>
    <w:p w:rsidR="00C15D63" w:rsidRPr="003B4F85" w:rsidRDefault="009A458B" w:rsidP="003B688A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ru-RU"/>
        </w:rPr>
      </w:pPr>
      <w:r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Раздел 3. </w:t>
      </w:r>
      <w:r w:rsidR="00C15D63" w:rsidRPr="003B4F85">
        <w:rPr>
          <w:rFonts w:ascii="Times New Roman" w:hAnsi="Times New Roman"/>
          <w:bCs w:val="0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C15D63" w:rsidRPr="003B4F85">
        <w:rPr>
          <w:rFonts w:ascii="Times New Roman" w:hAnsi="Times New Roman"/>
          <w:color w:val="auto"/>
          <w:sz w:val="24"/>
          <w:szCs w:val="24"/>
        </w:rPr>
        <w:t>, В ТОМ ЧИСЛЕ ОСОБЕННОСТИ ВЫПОЛНЕНИЯ АДМИНИСТРАТИВНЫХ ПРОЦЕДУР В ЭЛЕКТРОННОЙ ФОРМЕ</w:t>
      </w:r>
      <w:r w:rsidR="00C15D63" w:rsidRPr="003B4F85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ru-RU"/>
        </w:rPr>
        <w:t xml:space="preserve"> </w:t>
      </w:r>
    </w:p>
    <w:p w:rsidR="008B605D" w:rsidRPr="003B4F85" w:rsidRDefault="00C15D63" w:rsidP="009E5E59">
      <w:pPr>
        <w:pStyle w:val="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709"/>
        <w:jc w:val="both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ru-RU"/>
        </w:rPr>
      </w:pPr>
      <w:r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3.1. </w:t>
      </w:r>
      <w:r w:rsidR="008B605D" w:rsidRPr="003B4F85">
        <w:rPr>
          <w:rFonts w:ascii="Times New Roman" w:eastAsia="Times New Roman" w:hAnsi="Times New Roman"/>
          <w:color w:val="auto"/>
          <w:kern w:val="0"/>
          <w:sz w:val="24"/>
          <w:szCs w:val="24"/>
          <w:lang w:eastAsia="ru-RU"/>
        </w:rPr>
        <w:t>Перечень административных процедур, выполняемых при предоставлении услуги:</w:t>
      </w:r>
    </w:p>
    <w:p w:rsidR="008B605D" w:rsidRPr="003B4F85" w:rsidRDefault="008B605D" w:rsidP="00CE015C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прием и регистрация документов от заявителей;</w:t>
      </w:r>
    </w:p>
    <w:p w:rsidR="008B605D" w:rsidRPr="003B4F85" w:rsidRDefault="008B605D" w:rsidP="00CE015C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предоставление заявителю информации о текущей успеваемости учащегося в письменном виде или выдач</w:t>
      </w:r>
      <w:r w:rsidR="001A3D16" w:rsidRPr="003B4F85">
        <w:rPr>
          <w:rFonts w:ascii="Times New Roman" w:eastAsia="Times New Roman" w:hAnsi="Times New Roman"/>
          <w:kern w:val="0"/>
          <w:lang w:eastAsia="ru-RU"/>
        </w:rPr>
        <w:t>а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логина и пароля заявителю для доступа к информационной систе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>ме «Сетевой Город. Образование» (</w:t>
      </w:r>
      <w:r w:rsidRPr="003B4F85">
        <w:rPr>
          <w:rFonts w:ascii="Times New Roman" w:eastAsia="Times New Roman" w:hAnsi="Times New Roman"/>
          <w:kern w:val="0"/>
          <w:lang w:eastAsia="ru-RU"/>
        </w:rPr>
        <w:t>в зависимости от способа подачи заявления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>)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либо отказ в предоставление заявителю информации о текущей успеваемости учащегося.</w:t>
      </w:r>
    </w:p>
    <w:p w:rsidR="008B605D" w:rsidRPr="003B4F85" w:rsidRDefault="008B605D" w:rsidP="00511D84">
      <w:pPr>
        <w:widowControl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Блок – схема предоставления услуги приведена в </w:t>
      </w:r>
      <w:r w:rsidR="001A4D14" w:rsidRPr="003B4F85">
        <w:rPr>
          <w:rFonts w:ascii="Times New Roman" w:eastAsia="Times New Roman" w:hAnsi="Times New Roman"/>
          <w:kern w:val="0"/>
          <w:lang w:eastAsia="ru-RU"/>
        </w:rPr>
        <w:t>П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риложении № </w:t>
      </w:r>
      <w:r w:rsidR="00F75EB8" w:rsidRPr="003B4F85">
        <w:rPr>
          <w:rFonts w:ascii="Times New Roman" w:eastAsia="Times New Roman" w:hAnsi="Times New Roman"/>
          <w:kern w:val="0"/>
          <w:lang w:eastAsia="ru-RU"/>
        </w:rPr>
        <w:t>3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настоящего </w:t>
      </w:r>
      <w:r w:rsidR="00004E1C" w:rsidRPr="003B4F85">
        <w:rPr>
          <w:rFonts w:ascii="Times New Roman" w:eastAsia="Times New Roman" w:hAnsi="Times New Roman"/>
          <w:kern w:val="0"/>
          <w:lang w:eastAsia="ru-RU"/>
        </w:rPr>
        <w:t>р</w:t>
      </w:r>
      <w:r w:rsidRPr="003B4F85">
        <w:rPr>
          <w:rFonts w:ascii="Times New Roman" w:eastAsia="Times New Roman" w:hAnsi="Times New Roman"/>
          <w:kern w:val="0"/>
          <w:lang w:eastAsia="ru-RU"/>
        </w:rPr>
        <w:t>егламента.</w:t>
      </w:r>
    </w:p>
    <w:p w:rsidR="008B605D" w:rsidRPr="003B4F85" w:rsidRDefault="00C15D63" w:rsidP="00C15D63">
      <w:pPr>
        <w:widowControl/>
        <w:tabs>
          <w:tab w:val="left" w:pos="993"/>
          <w:tab w:val="left" w:pos="1418"/>
        </w:tabs>
        <w:suppressAutoHyphens w:val="0"/>
        <w:autoSpaceDE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 xml:space="preserve">3.2. 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>Прием и регистрация документов от граждан.</w:t>
      </w:r>
    </w:p>
    <w:p w:rsidR="005F15BB" w:rsidRPr="003B4F85" w:rsidRDefault="008B605D" w:rsidP="00511D84">
      <w:pPr>
        <w:widowControl/>
        <w:numPr>
          <w:ilvl w:val="1"/>
          <w:numId w:val="8"/>
        </w:numPr>
        <w:tabs>
          <w:tab w:val="left" w:pos="993"/>
          <w:tab w:val="left" w:pos="1418"/>
        </w:tabs>
        <w:suppressAutoHyphens w:val="0"/>
        <w:autoSpaceDE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Основанием для начала административной процедуры по приему документов является поданное заявление о </w:t>
      </w:r>
      <w:r w:rsidR="00D2088E" w:rsidRPr="003B4F85">
        <w:rPr>
          <w:rFonts w:ascii="Times New Roman" w:eastAsia="Times New Roman" w:hAnsi="Times New Roman"/>
          <w:kern w:val="0"/>
          <w:lang w:eastAsia="ru-RU"/>
        </w:rPr>
        <w:t>предоставлении заявителю информации о текущей успеваемости учащегося в письменном виде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D2088E" w:rsidRPr="003B4F85">
        <w:rPr>
          <w:rFonts w:ascii="Times New Roman" w:eastAsia="Times New Roman" w:hAnsi="Times New Roman"/>
          <w:kern w:val="0"/>
          <w:lang w:eastAsia="ru-RU"/>
        </w:rPr>
        <w:t>или выдач</w:t>
      </w:r>
      <w:r w:rsidR="00B66158" w:rsidRPr="003B4F85">
        <w:rPr>
          <w:rFonts w:ascii="Times New Roman" w:eastAsia="Times New Roman" w:hAnsi="Times New Roman"/>
          <w:kern w:val="0"/>
          <w:lang w:eastAsia="ru-RU"/>
        </w:rPr>
        <w:t>и</w:t>
      </w:r>
      <w:r w:rsidR="00D2088E" w:rsidRPr="003B4F85">
        <w:rPr>
          <w:rFonts w:ascii="Times New Roman" w:eastAsia="Times New Roman" w:hAnsi="Times New Roman"/>
          <w:kern w:val="0"/>
          <w:lang w:eastAsia="ru-RU"/>
        </w:rPr>
        <w:t xml:space="preserve"> логина и пароля заявителю для доступа к информационной системе «Сетевой Город. Образование»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>.</w:t>
      </w:r>
    </w:p>
    <w:p w:rsidR="005F15BB" w:rsidRPr="003B4F85" w:rsidRDefault="005F15BB" w:rsidP="00511D84">
      <w:pPr>
        <w:widowControl/>
        <w:tabs>
          <w:tab w:val="left" w:pos="0"/>
          <w:tab w:val="left" w:pos="993"/>
        </w:tabs>
        <w:suppressAutoHyphens w:val="0"/>
        <w:autoSpaceDE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lastRenderedPageBreak/>
        <w:t xml:space="preserve">3.2.2. 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Подать о</w:t>
      </w:r>
      <w:r w:rsidRPr="003B4F85">
        <w:rPr>
          <w:rFonts w:ascii="Times New Roman" w:eastAsia="Times New Roman" w:hAnsi="Times New Roman"/>
          <w:kern w:val="0"/>
          <w:lang w:eastAsia="ru-RU"/>
        </w:rPr>
        <w:t>браще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ние</w:t>
      </w:r>
      <w:r w:rsidR="00B321CC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о предоставлении информации о текущей успеваемости учащегося 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заявитель может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 xml:space="preserve">лично </w:t>
      </w:r>
      <w:r w:rsidRPr="003B4F85">
        <w:rPr>
          <w:rFonts w:ascii="Times New Roman" w:eastAsia="Times New Roman" w:hAnsi="Times New Roman"/>
          <w:kern w:val="0"/>
          <w:lang w:eastAsia="ru-RU"/>
        </w:rPr>
        <w:t>в Учреждени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и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либо Отдел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е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МФЦ.</w:t>
      </w:r>
    </w:p>
    <w:p w:rsidR="00930EB7" w:rsidRPr="003B4F85" w:rsidRDefault="00B321CC" w:rsidP="00511D84">
      <w:pPr>
        <w:widowControl/>
        <w:tabs>
          <w:tab w:val="left" w:pos="993"/>
          <w:tab w:val="left" w:pos="1418"/>
        </w:tabs>
        <w:suppressAutoHyphens w:val="0"/>
        <w:autoSpaceDE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З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>аявителю необходимо явиться на прием к о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>тветственному специалисту, пред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>ставить документы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>,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C15D63" w:rsidRPr="003B4F85">
        <w:rPr>
          <w:rFonts w:ascii="Times New Roman" w:eastAsia="Times New Roman" w:hAnsi="Times New Roman"/>
          <w:kern w:val="0"/>
          <w:lang w:eastAsia="ru-RU"/>
        </w:rPr>
        <w:t>указанные в пункте 2.6</w:t>
      </w:r>
      <w:r w:rsidR="00D954D8" w:rsidRPr="003B4F85">
        <w:rPr>
          <w:rFonts w:ascii="Times New Roman" w:eastAsia="Times New Roman" w:hAnsi="Times New Roman"/>
          <w:kern w:val="0"/>
          <w:lang w:eastAsia="ru-RU"/>
        </w:rPr>
        <w:t xml:space="preserve">. настоящего регламента, 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>и заполнить заявление о предоставлении информации о текущей успеваемости учащегося в письменном виде или выдачи логина и пароля для доступа к информационной системе «Сетевой Город. Образование»</w:t>
      </w:r>
      <w:r w:rsidR="00CE015C" w:rsidRPr="003B4F85">
        <w:rPr>
          <w:rFonts w:ascii="Times New Roman" w:eastAsia="Times New Roman" w:hAnsi="Times New Roman"/>
          <w:kern w:val="0"/>
          <w:lang w:eastAsia="ru-RU"/>
        </w:rPr>
        <w:t>.</w:t>
      </w:r>
    </w:p>
    <w:p w:rsidR="00930EB7" w:rsidRPr="003B4F85" w:rsidRDefault="008B605D" w:rsidP="00511D84">
      <w:pPr>
        <w:widowControl/>
        <w:tabs>
          <w:tab w:val="left" w:pos="993"/>
          <w:tab w:val="left" w:pos="1418"/>
        </w:tabs>
        <w:suppressAutoHyphens w:val="0"/>
        <w:autoSpaceDE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Ответственным за прием документов от заявителей 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 xml:space="preserve">в </w:t>
      </w:r>
      <w:r w:rsidR="003733D7" w:rsidRPr="003B4F85">
        <w:rPr>
          <w:rFonts w:ascii="Times New Roman" w:eastAsia="Times New Roman" w:hAnsi="Times New Roman"/>
          <w:kern w:val="0"/>
          <w:lang w:eastAsia="ru-RU"/>
        </w:rPr>
        <w:t>Учреждении</w:t>
      </w:r>
      <w:r w:rsidR="00090615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является секретарь.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 xml:space="preserve"> Ответственным за прием документов от заявителей в Отделе МФЦ (в случае обращения через МФЦ) является назначенный специалист (далее – специалист МФЦ). Адрес и график приема граждан </w:t>
      </w:r>
      <w:r w:rsidR="00B321CC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 xml:space="preserve"> и Отдела МФЦ указан в п.1.3. регламента.</w:t>
      </w:r>
    </w:p>
    <w:p w:rsidR="008B605D" w:rsidRPr="003B4F85" w:rsidRDefault="006E65CB" w:rsidP="00511D84">
      <w:pPr>
        <w:widowControl/>
        <w:tabs>
          <w:tab w:val="left" w:pos="993"/>
          <w:tab w:val="left" w:pos="1418"/>
        </w:tabs>
        <w:suppressAutoHyphens w:val="0"/>
        <w:autoSpaceDE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3.2.3</w:t>
      </w:r>
      <w:r w:rsidR="005F15BB" w:rsidRPr="003B4F85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>Время приема заявления и сверки копий с оригиналами документов не должна превышать 20 минут.</w:t>
      </w:r>
    </w:p>
    <w:p w:rsidR="005F15BB" w:rsidRPr="003B4F85" w:rsidRDefault="006E65CB" w:rsidP="00511D84">
      <w:pPr>
        <w:widowControl/>
        <w:tabs>
          <w:tab w:val="left" w:pos="851"/>
          <w:tab w:val="left" w:pos="993"/>
        </w:tabs>
        <w:suppressAutoHyphens w:val="0"/>
        <w:spacing w:before="240" w:after="200"/>
        <w:ind w:firstLine="709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3.2.4</w:t>
      </w:r>
      <w:r w:rsidR="005F15BB" w:rsidRPr="003B4F85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 xml:space="preserve">Принятые от заявителя документы регистрируются секретарем </w:t>
      </w:r>
      <w:r w:rsidR="005339C3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930EB7" w:rsidRPr="003B4F85">
        <w:rPr>
          <w:rFonts w:ascii="Times New Roman" w:eastAsia="Times New Roman" w:hAnsi="Times New Roman"/>
          <w:kern w:val="0"/>
          <w:lang w:eastAsia="ru-RU"/>
        </w:rPr>
        <w:t>, специалистом Отдела МФЦ (в случае обращения через Отдел МФЦ)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 xml:space="preserve"> в день их принятия в журнале регистрации заявлений.</w:t>
      </w:r>
    </w:p>
    <w:p w:rsidR="003D5C6C" w:rsidRPr="003B4F85" w:rsidRDefault="003D5C6C" w:rsidP="003D5C6C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</w:rPr>
      </w:pPr>
      <w:r w:rsidRPr="003B4F85">
        <w:rPr>
          <w:rFonts w:ascii="Times New Roman" w:eastAsia="Times New Roman" w:hAnsi="Times New Roman"/>
          <w:kern w:val="0"/>
        </w:rPr>
        <w:t>В случае подачи обращения через Отдел МФЦ с предъявленных оригиналов документа дополнительно снимается копия.</w:t>
      </w:r>
    </w:p>
    <w:p w:rsidR="008B605D" w:rsidRPr="003B4F85" w:rsidRDefault="005F15BB" w:rsidP="00511D84">
      <w:pPr>
        <w:widowControl/>
        <w:tabs>
          <w:tab w:val="left" w:pos="851"/>
          <w:tab w:val="left" w:pos="993"/>
        </w:tabs>
        <w:suppressAutoHyphens w:val="0"/>
        <w:spacing w:before="240" w:after="200"/>
        <w:ind w:firstLine="709"/>
        <w:contextualSpacing/>
        <w:jc w:val="both"/>
        <w:rPr>
          <w:rFonts w:ascii="Calibri" w:hAnsi="Calibri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 xml:space="preserve">При подаче обращения через Отдел МФЦ принятые и зарегистрированные документы направляются в </w:t>
      </w:r>
      <w:r w:rsidR="00BB7A6F" w:rsidRPr="003B4F85">
        <w:rPr>
          <w:rFonts w:ascii="Times New Roman" w:eastAsia="Times New Roman" w:hAnsi="Times New Roman"/>
          <w:kern w:val="0"/>
          <w:lang w:eastAsia="ru-RU"/>
        </w:rPr>
        <w:t>Учреждение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в течение 1 рабочего дня, следующего за днем его регистрации.</w:t>
      </w:r>
    </w:p>
    <w:p w:rsidR="008B605D" w:rsidRPr="003B4F85" w:rsidRDefault="005F15BB" w:rsidP="00511D84">
      <w:pPr>
        <w:widowControl/>
        <w:tabs>
          <w:tab w:val="left" w:pos="993"/>
          <w:tab w:val="left" w:pos="1418"/>
        </w:tabs>
        <w:suppressAutoHyphens w:val="0"/>
        <w:autoSpaceDE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kern w:val="0"/>
          <w:lang w:eastAsia="ru-RU"/>
        </w:rPr>
        <w:t>3.</w:t>
      </w:r>
      <w:r w:rsidR="006E65CB" w:rsidRPr="003B4F85">
        <w:rPr>
          <w:rFonts w:ascii="Times New Roman" w:eastAsia="Times New Roman" w:hAnsi="Times New Roman"/>
          <w:kern w:val="0"/>
          <w:lang w:eastAsia="ru-RU"/>
        </w:rPr>
        <w:t>2.5</w:t>
      </w:r>
      <w:r w:rsidR="002A4D70" w:rsidRPr="003B4F85">
        <w:rPr>
          <w:rFonts w:ascii="Times New Roman" w:eastAsia="Times New Roman" w:hAnsi="Times New Roman"/>
          <w:kern w:val="0"/>
          <w:lang w:eastAsia="ru-RU"/>
        </w:rPr>
        <w:t>.</w:t>
      </w:r>
      <w:r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>Результатом данного администрати</w:t>
      </w:r>
      <w:r w:rsidR="009E5E59" w:rsidRPr="003B4F85">
        <w:rPr>
          <w:rFonts w:ascii="Times New Roman" w:eastAsia="Times New Roman" w:hAnsi="Times New Roman"/>
          <w:kern w:val="0"/>
          <w:lang w:eastAsia="ru-RU"/>
        </w:rPr>
        <w:t>вного действия является прием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9E5E59" w:rsidRPr="003B4F85">
        <w:rPr>
          <w:rFonts w:ascii="Times New Roman" w:eastAsia="Times New Roman" w:hAnsi="Times New Roman"/>
          <w:kern w:val="0"/>
          <w:lang w:eastAsia="ru-RU"/>
        </w:rPr>
        <w:t xml:space="preserve">и регистрация 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>документов.</w:t>
      </w:r>
    </w:p>
    <w:p w:rsidR="008B605D" w:rsidRPr="003B4F85" w:rsidRDefault="002A4D70" w:rsidP="00511D84">
      <w:pPr>
        <w:widowControl/>
        <w:tabs>
          <w:tab w:val="left" w:pos="993"/>
          <w:tab w:val="left" w:pos="1418"/>
        </w:tabs>
        <w:suppressAutoHyphens w:val="0"/>
        <w:autoSpaceDE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B4F85">
        <w:rPr>
          <w:rFonts w:ascii="Times New Roman" w:eastAsia="Times New Roman" w:hAnsi="Times New Roman"/>
          <w:b/>
          <w:kern w:val="0"/>
          <w:lang w:eastAsia="ru-RU"/>
        </w:rPr>
        <w:t>3.3.</w:t>
      </w:r>
      <w:r w:rsidR="005F15BB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>Предоставление заявителю информации о текущей успеваемости учащегося в письменном виде или выдач</w:t>
      </w:r>
      <w:r w:rsidR="001A3D16" w:rsidRPr="003B4F85">
        <w:rPr>
          <w:rFonts w:ascii="Times New Roman" w:eastAsia="Times New Roman" w:hAnsi="Times New Roman"/>
          <w:b/>
          <w:kern w:val="0"/>
          <w:lang w:eastAsia="ru-RU"/>
        </w:rPr>
        <w:t>а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 логина и пароля заявителю для доступа к информационной системе «Сетевой Город. Образование», в зависимости от способа</w:t>
      </w:r>
      <w:r w:rsidR="00930EB7" w:rsidRPr="003B4F85">
        <w:rPr>
          <w:rFonts w:ascii="Times New Roman" w:eastAsia="Times New Roman" w:hAnsi="Times New Roman"/>
          <w:b/>
          <w:kern w:val="0"/>
          <w:lang w:eastAsia="ru-RU"/>
        </w:rPr>
        <w:t>,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  <w:r w:rsidR="005F5D02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указанного в 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>заявлени</w:t>
      </w:r>
      <w:r w:rsidR="005F5D02" w:rsidRPr="003B4F85">
        <w:rPr>
          <w:rFonts w:ascii="Times New Roman" w:eastAsia="Times New Roman" w:hAnsi="Times New Roman"/>
          <w:b/>
          <w:kern w:val="0"/>
          <w:lang w:eastAsia="ru-RU"/>
        </w:rPr>
        <w:t>и</w:t>
      </w:r>
      <w:r w:rsidR="001A3D16" w:rsidRPr="003B4F85">
        <w:rPr>
          <w:rFonts w:ascii="Times New Roman" w:eastAsia="Times New Roman" w:hAnsi="Times New Roman"/>
          <w:b/>
          <w:kern w:val="0"/>
          <w:lang w:eastAsia="ru-RU"/>
        </w:rPr>
        <w:t>,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 либо от</w:t>
      </w:r>
      <w:r w:rsidR="005D5A37" w:rsidRPr="003B4F85">
        <w:rPr>
          <w:rFonts w:ascii="Times New Roman" w:eastAsia="Times New Roman" w:hAnsi="Times New Roman"/>
          <w:b/>
          <w:kern w:val="0"/>
          <w:lang w:eastAsia="ru-RU"/>
        </w:rPr>
        <w:t>каз в предоставлении</w:t>
      </w:r>
      <w:r w:rsidR="008B605D" w:rsidRPr="003B4F85">
        <w:rPr>
          <w:rFonts w:ascii="Times New Roman" w:eastAsia="Times New Roman" w:hAnsi="Times New Roman"/>
          <w:b/>
          <w:kern w:val="0"/>
          <w:lang w:eastAsia="ru-RU"/>
        </w:rPr>
        <w:t xml:space="preserve"> заявителю информации о текущей успеваемости учащегося.</w:t>
      </w:r>
      <w:r w:rsidR="008B605D" w:rsidRPr="003B4F85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8B605D" w:rsidRPr="003B4F85" w:rsidRDefault="002A4D70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36"/>
          <w:lang w:eastAsia="ru-RU"/>
        </w:rPr>
      </w:pPr>
      <w:r w:rsidRPr="003B4F85">
        <w:rPr>
          <w:rFonts w:ascii="Times New Roman" w:eastAsia="Times New Roman" w:hAnsi="Times New Roman"/>
          <w:kern w:val="36"/>
          <w:lang w:eastAsia="ru-RU"/>
        </w:rPr>
        <w:t>3.3</w:t>
      </w:r>
      <w:r w:rsidR="00583B8C" w:rsidRPr="003B4F85">
        <w:rPr>
          <w:rFonts w:ascii="Times New Roman" w:eastAsia="Times New Roman" w:hAnsi="Times New Roman"/>
          <w:kern w:val="36"/>
          <w:lang w:eastAsia="ru-RU"/>
        </w:rPr>
        <w:t>.1.</w:t>
      </w:r>
      <w:r w:rsidR="00F37D8A" w:rsidRPr="003B4F85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 xml:space="preserve">Основанием для начала административной процедуры </w:t>
      </w:r>
      <w:r w:rsidR="00D2088E" w:rsidRPr="003B4F85">
        <w:rPr>
          <w:rFonts w:ascii="Times New Roman" w:eastAsia="Times New Roman" w:hAnsi="Times New Roman"/>
          <w:kern w:val="0"/>
          <w:lang w:eastAsia="ru-RU"/>
        </w:rPr>
        <w:t>предоставлени</w:t>
      </w:r>
      <w:r w:rsidR="00791132" w:rsidRPr="003B4F85">
        <w:rPr>
          <w:rFonts w:ascii="Times New Roman" w:eastAsia="Times New Roman" w:hAnsi="Times New Roman"/>
          <w:kern w:val="0"/>
          <w:lang w:eastAsia="ru-RU"/>
        </w:rPr>
        <w:t>я</w:t>
      </w:r>
      <w:r w:rsidR="00D2088E" w:rsidRPr="003B4F85">
        <w:rPr>
          <w:rFonts w:ascii="Times New Roman" w:eastAsia="Times New Roman" w:hAnsi="Times New Roman"/>
          <w:kern w:val="0"/>
          <w:lang w:eastAsia="ru-RU"/>
        </w:rPr>
        <w:t xml:space="preserve"> заявителю информации о текущей успеваемости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 xml:space="preserve"> являет</w:t>
      </w:r>
      <w:r w:rsidR="005D5A37" w:rsidRPr="003B4F85">
        <w:rPr>
          <w:rFonts w:ascii="Times New Roman" w:eastAsia="Times New Roman" w:hAnsi="Times New Roman"/>
          <w:kern w:val="36"/>
          <w:lang w:eastAsia="ru-RU"/>
        </w:rPr>
        <w:t>ся зарегистрированное заявление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 xml:space="preserve"> с приложением документов, указанных в пункте 2.</w:t>
      </w:r>
      <w:r w:rsidR="00F37D8A" w:rsidRPr="003B4F85">
        <w:rPr>
          <w:rFonts w:ascii="Times New Roman" w:eastAsia="Times New Roman" w:hAnsi="Times New Roman"/>
          <w:kern w:val="36"/>
          <w:lang w:eastAsia="ru-RU"/>
        </w:rPr>
        <w:t>6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 xml:space="preserve">. настоящего </w:t>
      </w:r>
      <w:r w:rsidR="00004E1C" w:rsidRPr="003B4F85">
        <w:rPr>
          <w:rFonts w:ascii="Times New Roman" w:eastAsia="Times New Roman" w:hAnsi="Times New Roman"/>
          <w:kern w:val="36"/>
          <w:lang w:eastAsia="ru-RU"/>
        </w:rPr>
        <w:t>р</w:t>
      </w:r>
      <w:r w:rsidR="00D954D8" w:rsidRPr="003B4F85">
        <w:rPr>
          <w:rFonts w:ascii="Times New Roman" w:eastAsia="Times New Roman" w:hAnsi="Times New Roman"/>
          <w:kern w:val="36"/>
          <w:lang w:eastAsia="ru-RU"/>
        </w:rPr>
        <w:t>егламента, зарегистрированных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 xml:space="preserve"> в соответствии с требованиями </w:t>
      </w:r>
      <w:r w:rsidR="00004E1C" w:rsidRPr="003B4F85">
        <w:rPr>
          <w:rFonts w:ascii="Times New Roman" w:eastAsia="Times New Roman" w:hAnsi="Times New Roman"/>
          <w:kern w:val="36"/>
          <w:lang w:eastAsia="ru-RU"/>
        </w:rPr>
        <w:t>р</w:t>
      </w:r>
      <w:r w:rsidR="008B605D" w:rsidRPr="003B4F85">
        <w:rPr>
          <w:rFonts w:ascii="Times New Roman" w:eastAsia="Times New Roman" w:hAnsi="Times New Roman"/>
          <w:kern w:val="36"/>
          <w:lang w:eastAsia="ru-RU"/>
        </w:rPr>
        <w:t>егламента.</w:t>
      </w:r>
    </w:p>
    <w:p w:rsidR="005D5A37" w:rsidRPr="003B4F85" w:rsidRDefault="002A4D70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3.3</w:t>
      </w:r>
      <w:r w:rsidR="00B321CC" w:rsidRPr="003B4F85">
        <w:rPr>
          <w:rFonts w:ascii="Times New Roman" w:hAnsi="Times New Roman"/>
        </w:rPr>
        <w:t xml:space="preserve">.2. </w:t>
      </w:r>
      <w:r w:rsidR="005D5A37" w:rsidRPr="003B4F85">
        <w:rPr>
          <w:rFonts w:ascii="Times New Roman" w:hAnsi="Times New Roman"/>
        </w:rPr>
        <w:t>Ответ на обращение о предоставлении информации</w:t>
      </w:r>
      <w:r w:rsidR="00D2088E" w:rsidRPr="003B4F85">
        <w:rPr>
          <w:rFonts w:ascii="Times New Roman" w:hAnsi="Times New Roman"/>
        </w:rPr>
        <w:t xml:space="preserve"> в письменной форме </w:t>
      </w:r>
      <w:r w:rsidR="005D5A37" w:rsidRPr="003B4F85">
        <w:rPr>
          <w:rFonts w:ascii="Times New Roman" w:hAnsi="Times New Roman"/>
        </w:rPr>
        <w:t>готовится</w:t>
      </w:r>
      <w:r w:rsidR="00D2088E" w:rsidRPr="003B4F85">
        <w:rPr>
          <w:rFonts w:ascii="Times New Roman" w:hAnsi="Times New Roman"/>
        </w:rPr>
        <w:t xml:space="preserve"> </w:t>
      </w:r>
      <w:r w:rsidR="00CA6A4C" w:rsidRPr="003B4F85">
        <w:rPr>
          <w:rFonts w:ascii="Times New Roman" w:hAnsi="Times New Roman"/>
        </w:rPr>
        <w:t>специалистом</w:t>
      </w:r>
      <w:r w:rsidR="00930EB7" w:rsidRPr="003B4F85">
        <w:rPr>
          <w:rFonts w:ascii="Times New Roman" w:hAnsi="Times New Roman"/>
        </w:rPr>
        <w:t xml:space="preserve"> </w:t>
      </w:r>
      <w:r w:rsidR="005F15BB"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CA6A4C" w:rsidRPr="003B4F85">
        <w:rPr>
          <w:rFonts w:ascii="Times New Roman" w:eastAsia="Times New Roman" w:hAnsi="Times New Roman"/>
          <w:kern w:val="0"/>
          <w:lang w:eastAsia="ru-RU"/>
        </w:rPr>
        <w:t>.</w:t>
      </w:r>
      <w:r w:rsidR="00D2088E" w:rsidRPr="003B4F85">
        <w:rPr>
          <w:rFonts w:ascii="Times New Roman" w:hAnsi="Times New Roman"/>
        </w:rPr>
        <w:t xml:space="preserve"> </w:t>
      </w:r>
    </w:p>
    <w:p w:rsidR="00D954D8" w:rsidRPr="003B4F85" w:rsidRDefault="005D5A37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При подаче заявления в Учреждение о</w:t>
      </w:r>
      <w:r w:rsidR="00D2088E" w:rsidRPr="003B4F85">
        <w:rPr>
          <w:rFonts w:ascii="Times New Roman" w:hAnsi="Times New Roman"/>
        </w:rPr>
        <w:t>твет на обращение</w:t>
      </w:r>
      <w:r w:rsidR="002A7824" w:rsidRPr="003B4F85">
        <w:rPr>
          <w:rFonts w:ascii="Times New Roman" w:hAnsi="Times New Roman"/>
        </w:rPr>
        <w:t xml:space="preserve"> </w:t>
      </w:r>
      <w:r w:rsidR="00D2088E" w:rsidRPr="003B4F85">
        <w:rPr>
          <w:rFonts w:ascii="Times New Roman" w:hAnsi="Times New Roman"/>
        </w:rPr>
        <w:t xml:space="preserve"> </w:t>
      </w:r>
      <w:r w:rsidR="00930EB7" w:rsidRPr="003B4F85">
        <w:rPr>
          <w:rFonts w:ascii="Times New Roman" w:hAnsi="Times New Roman"/>
        </w:rPr>
        <w:t xml:space="preserve">готовится </w:t>
      </w:r>
      <w:r w:rsidR="00D2088E" w:rsidRPr="003B4F85">
        <w:rPr>
          <w:rFonts w:ascii="Times New Roman" w:hAnsi="Times New Roman"/>
        </w:rPr>
        <w:t xml:space="preserve">в течение 30 </w:t>
      </w:r>
      <w:r w:rsidR="00D954D8" w:rsidRPr="003B4F85">
        <w:rPr>
          <w:rFonts w:ascii="Times New Roman" w:hAnsi="Times New Roman"/>
        </w:rPr>
        <w:t xml:space="preserve">календарных </w:t>
      </w:r>
      <w:r w:rsidR="00D2088E" w:rsidRPr="003B4F85">
        <w:rPr>
          <w:rFonts w:ascii="Times New Roman" w:hAnsi="Times New Roman"/>
        </w:rPr>
        <w:t>дней со дня ре</w:t>
      </w:r>
      <w:r w:rsidRPr="003B4F85">
        <w:rPr>
          <w:rFonts w:ascii="Times New Roman" w:hAnsi="Times New Roman"/>
        </w:rPr>
        <w:t xml:space="preserve">гистрации письменного обращения. </w:t>
      </w:r>
    </w:p>
    <w:p w:rsidR="00930EB7" w:rsidRPr="003B4F85" w:rsidRDefault="005D5A37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При обработке заявления, поступившего через Отдел МФЦ, ответ на обращение  готовится </w:t>
      </w:r>
      <w:r w:rsidR="00CA6A4C" w:rsidRPr="003B4F85">
        <w:rPr>
          <w:rFonts w:ascii="Times New Roman" w:hAnsi="Times New Roman"/>
        </w:rPr>
        <w:t>специалистом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 в течение 2</w:t>
      </w:r>
      <w:r w:rsidR="00D954D8" w:rsidRPr="003B4F85">
        <w:rPr>
          <w:rFonts w:ascii="Times New Roman" w:hAnsi="Times New Roman"/>
        </w:rPr>
        <w:t>7</w:t>
      </w:r>
      <w:r w:rsidRPr="003B4F85">
        <w:rPr>
          <w:rFonts w:ascii="Times New Roman" w:hAnsi="Times New Roman"/>
        </w:rPr>
        <w:t xml:space="preserve"> </w:t>
      </w:r>
      <w:r w:rsidR="00D954D8" w:rsidRPr="003B4F85">
        <w:rPr>
          <w:rFonts w:ascii="Times New Roman" w:hAnsi="Times New Roman"/>
        </w:rPr>
        <w:t xml:space="preserve">календарных </w:t>
      </w:r>
      <w:r w:rsidRPr="003B4F85">
        <w:rPr>
          <w:rFonts w:ascii="Times New Roman" w:hAnsi="Times New Roman"/>
        </w:rPr>
        <w:t>дней и передается в Отдел МФЦ не позднее рабочего дня, следующего за оформлением ответа на обращение.</w:t>
      </w:r>
    </w:p>
    <w:p w:rsidR="005D5A37" w:rsidRPr="003B4F85" w:rsidRDefault="002A4D70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3.3</w:t>
      </w:r>
      <w:r w:rsidR="00B321CC" w:rsidRPr="003B4F85">
        <w:rPr>
          <w:rFonts w:ascii="Times New Roman" w:hAnsi="Times New Roman"/>
        </w:rPr>
        <w:t xml:space="preserve">.3. </w:t>
      </w:r>
      <w:r w:rsidR="005D5A37" w:rsidRPr="003B4F85">
        <w:rPr>
          <w:rFonts w:ascii="Times New Roman" w:hAnsi="Times New Roman"/>
        </w:rPr>
        <w:t>Получение информации</w:t>
      </w:r>
      <w:r w:rsidR="005D5A37" w:rsidRPr="003B4F85">
        <w:rPr>
          <w:rFonts w:ascii="Times New Roman" w:eastAsia="Times New Roman" w:hAnsi="Times New Roman"/>
          <w:kern w:val="0"/>
          <w:lang w:eastAsia="ru-RU"/>
        </w:rPr>
        <w:t xml:space="preserve"> о текущей успеваемости учащегося посредством </w:t>
      </w:r>
      <w:r w:rsidR="005D5A37" w:rsidRPr="003B4F85">
        <w:rPr>
          <w:rFonts w:ascii="Times New Roman" w:hAnsi="Times New Roman"/>
        </w:rPr>
        <w:t>информационной системы «Сетевой Город. Образование».</w:t>
      </w:r>
    </w:p>
    <w:p w:rsidR="005D5A37" w:rsidRPr="003B4F85" w:rsidRDefault="005D5A37" w:rsidP="00511D84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Ответ на обращение о предоставлении </w:t>
      </w:r>
      <w:r w:rsidRPr="003B4F85">
        <w:rPr>
          <w:rFonts w:ascii="Times New Roman" w:eastAsia="Times New Roman" w:hAnsi="Times New Roman"/>
          <w:kern w:val="0"/>
          <w:lang w:eastAsia="ru-RU"/>
        </w:rPr>
        <w:t>логина и пароля для доступа к информационной системе «Сетевой Город. Образование»</w:t>
      </w:r>
      <w:r w:rsidRPr="003B4F85">
        <w:rPr>
          <w:rFonts w:ascii="Times New Roman" w:hAnsi="Times New Roman"/>
        </w:rPr>
        <w:t xml:space="preserve"> готовится </w:t>
      </w:r>
      <w:r w:rsidR="00CA6A4C" w:rsidRPr="003B4F85">
        <w:rPr>
          <w:rFonts w:ascii="Times New Roman" w:hAnsi="Times New Roman"/>
        </w:rPr>
        <w:t>специалистом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D954D8" w:rsidRPr="003B4F85">
        <w:rPr>
          <w:rFonts w:ascii="Times New Roman" w:hAnsi="Times New Roman"/>
        </w:rPr>
        <w:t>.</w:t>
      </w:r>
    </w:p>
    <w:p w:rsidR="00D954D8" w:rsidRPr="003B4F85" w:rsidRDefault="005D5A37" w:rsidP="00F37D8A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При подаче заявления в Учреждение ответ на обращение  готовится в течение 14 </w:t>
      </w:r>
      <w:r w:rsidR="00D954D8" w:rsidRPr="003B4F85">
        <w:rPr>
          <w:rFonts w:ascii="Times New Roman" w:hAnsi="Times New Roman"/>
        </w:rPr>
        <w:t xml:space="preserve">календарных </w:t>
      </w:r>
      <w:r w:rsidRPr="003B4F85">
        <w:rPr>
          <w:rFonts w:ascii="Times New Roman" w:hAnsi="Times New Roman"/>
        </w:rPr>
        <w:t xml:space="preserve">дней со дня регистрации письменного обращения. </w:t>
      </w:r>
    </w:p>
    <w:p w:rsidR="005D5A37" w:rsidRPr="003B4F85" w:rsidRDefault="005D5A37" w:rsidP="00F37D8A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 xml:space="preserve">При обработке заявления, поступившего через Отдел МФЦ, ответ на обращение  готовится </w:t>
      </w:r>
      <w:r w:rsidR="00CA6A4C" w:rsidRPr="003B4F85">
        <w:rPr>
          <w:rFonts w:ascii="Times New Roman" w:hAnsi="Times New Roman"/>
        </w:rPr>
        <w:t>специалистом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 в течение 1</w:t>
      </w:r>
      <w:r w:rsidR="00D954D8" w:rsidRPr="003B4F85">
        <w:rPr>
          <w:rFonts w:ascii="Times New Roman" w:hAnsi="Times New Roman"/>
        </w:rPr>
        <w:t>0</w:t>
      </w:r>
      <w:r w:rsidRPr="003B4F85">
        <w:rPr>
          <w:rFonts w:ascii="Times New Roman" w:hAnsi="Times New Roman"/>
        </w:rPr>
        <w:t xml:space="preserve"> </w:t>
      </w:r>
      <w:r w:rsidR="00D954D8" w:rsidRPr="003B4F85">
        <w:rPr>
          <w:rFonts w:ascii="Times New Roman" w:hAnsi="Times New Roman"/>
        </w:rPr>
        <w:t xml:space="preserve">календарных </w:t>
      </w:r>
      <w:r w:rsidRPr="003B4F85">
        <w:rPr>
          <w:rFonts w:ascii="Times New Roman" w:hAnsi="Times New Roman"/>
        </w:rPr>
        <w:t>дней и передается в Отдел МФЦ не позднее рабочего дня, следующего за оформлением ответа на обращение.</w:t>
      </w:r>
    </w:p>
    <w:p w:rsidR="005D5A37" w:rsidRPr="003B4F85" w:rsidRDefault="005D5A37" w:rsidP="00F37D8A">
      <w:pPr>
        <w:widowControl/>
        <w:tabs>
          <w:tab w:val="left" w:pos="993"/>
          <w:tab w:val="left" w:pos="1701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Используя полученный логин и пароль, </w:t>
      </w:r>
      <w:proofErr w:type="gramStart"/>
      <w:r w:rsidRPr="003B4F85">
        <w:rPr>
          <w:rFonts w:ascii="Times New Roman" w:hAnsi="Times New Roman"/>
        </w:rPr>
        <w:t>заявитель</w:t>
      </w:r>
      <w:proofErr w:type="gramEnd"/>
      <w:r w:rsidRPr="003B4F85">
        <w:rPr>
          <w:rFonts w:ascii="Times New Roman" w:hAnsi="Times New Roman"/>
        </w:rPr>
        <w:t xml:space="preserve"> получает доступ к информационной системе «Сетевой Город. Образование», где в разделе «Отчеты» может получить информацию о текущей успеваемости обучающегося.</w:t>
      </w:r>
    </w:p>
    <w:p w:rsidR="00F37D8A" w:rsidRPr="003B4F85" w:rsidRDefault="00F37D8A" w:rsidP="00F37D8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  <w:kern w:val="36"/>
        </w:rPr>
        <w:t>3.3</w:t>
      </w:r>
      <w:r w:rsidR="0066667A" w:rsidRPr="003B4F85">
        <w:rPr>
          <w:rFonts w:ascii="Times New Roman" w:hAnsi="Times New Roman"/>
          <w:kern w:val="36"/>
        </w:rPr>
        <w:t>.4</w:t>
      </w:r>
      <w:r w:rsidRPr="003B4F85">
        <w:rPr>
          <w:rFonts w:ascii="Times New Roman" w:hAnsi="Times New Roman"/>
          <w:kern w:val="36"/>
        </w:rPr>
        <w:t xml:space="preserve">. </w:t>
      </w:r>
      <w:r w:rsidRPr="003B4F85">
        <w:rPr>
          <w:rFonts w:ascii="Times New Roman" w:hAnsi="Times New Roman"/>
        </w:rPr>
        <w:t xml:space="preserve">В случае наличия оснований для отказа в предоставлении услуги </w:t>
      </w:r>
      <w:r w:rsidR="0066667A" w:rsidRPr="003B4F85">
        <w:rPr>
          <w:rFonts w:ascii="Times New Roman" w:hAnsi="Times New Roman"/>
        </w:rPr>
        <w:t>секретарь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 подготавливает уведомление об отказе в предоставлении услуги.</w:t>
      </w:r>
    </w:p>
    <w:p w:rsidR="00F37D8A" w:rsidRPr="003B4F85" w:rsidRDefault="00F37D8A" w:rsidP="00F37D8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Уведомление об отказе подписывается директором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>.</w:t>
      </w:r>
    </w:p>
    <w:p w:rsidR="00F37D8A" w:rsidRPr="003B4F85" w:rsidRDefault="00F37D8A" w:rsidP="00F37D8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После подписания уведомление об отказе регистрируется в журнале исходящей корреспонденции. </w:t>
      </w:r>
    </w:p>
    <w:p w:rsidR="0066667A" w:rsidRPr="003B4F85" w:rsidRDefault="0066667A" w:rsidP="0066667A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При подаче заявления в Учреждение уведомление об отказе в предоставлении услуги  готовится в течение 14 календарных дней со дня регистрации письменного обращения. </w:t>
      </w:r>
    </w:p>
    <w:p w:rsidR="0066667A" w:rsidRPr="003B4F85" w:rsidRDefault="0066667A" w:rsidP="0066667A">
      <w:pPr>
        <w:widowControl/>
        <w:tabs>
          <w:tab w:val="left" w:pos="993"/>
          <w:tab w:val="left" w:pos="1418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При обработке заявления, поступившего через Отдел МФЦ, уведомление об отказе в предоставлении услуги на обращение  готовится </w:t>
      </w:r>
      <w:r w:rsidR="00CA6A4C" w:rsidRPr="003B4F85">
        <w:rPr>
          <w:rFonts w:ascii="Times New Roman" w:hAnsi="Times New Roman"/>
        </w:rPr>
        <w:t>специалистом</w:t>
      </w:r>
      <w:r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3B4F85">
        <w:rPr>
          <w:rFonts w:ascii="Times New Roman" w:hAnsi="Times New Roman"/>
        </w:rPr>
        <w:t xml:space="preserve"> в течение 10 календарных дней и передается в Отдел МФЦ не позднее рабочего дня, следующего за оформлением ответа на обращение.</w:t>
      </w:r>
    </w:p>
    <w:p w:rsidR="0066667A" w:rsidRPr="003B4F85" w:rsidRDefault="0066667A" w:rsidP="0066667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3.3.5. </w:t>
      </w:r>
      <w:r w:rsidRPr="003B4F85">
        <w:rPr>
          <w:rFonts w:ascii="Times New Roman" w:hAnsi="Times New Roman"/>
          <w:kern w:val="36"/>
        </w:rPr>
        <w:t xml:space="preserve">Ответ на обращение либо </w:t>
      </w:r>
      <w:r w:rsidRPr="003B4F85">
        <w:rPr>
          <w:rFonts w:ascii="Times New Roman" w:hAnsi="Times New Roman"/>
        </w:rPr>
        <w:t xml:space="preserve">уведомление об отказе в предоставлении услуги направляется заявителю секретарем </w:t>
      </w:r>
      <w:r w:rsidRPr="003B4F85">
        <w:rPr>
          <w:rFonts w:ascii="Times New Roman" w:eastAsia="Times New Roman" w:hAnsi="Times New Roman"/>
          <w:kern w:val="0"/>
          <w:lang w:eastAsia="ru-RU"/>
        </w:rPr>
        <w:t>Учреждения либо специалистом Отдела МФЦ (в случае обращения через Отдел МФЦ)</w:t>
      </w:r>
      <w:r w:rsidRPr="003B4F85">
        <w:rPr>
          <w:rFonts w:ascii="Times New Roman" w:hAnsi="Times New Roman"/>
        </w:rPr>
        <w:t>, одним из следующих способов:</w:t>
      </w:r>
    </w:p>
    <w:p w:rsidR="0066667A" w:rsidRPr="003B4F85" w:rsidRDefault="0066667A" w:rsidP="0066667A">
      <w:pPr>
        <w:widowControl/>
        <w:numPr>
          <w:ilvl w:val="0"/>
          <w:numId w:val="23"/>
        </w:numPr>
        <w:tabs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kern w:val="36"/>
          <w:lang w:eastAsia="ru-RU"/>
        </w:rPr>
      </w:pPr>
      <w:r w:rsidRPr="003B4F85">
        <w:rPr>
          <w:rFonts w:ascii="Times New Roman" w:eastAsia="Times New Roman" w:hAnsi="Times New Roman"/>
          <w:kern w:val="36"/>
          <w:lang w:eastAsia="ru-RU"/>
        </w:rPr>
        <w:t>выдается лично заявителю;</w:t>
      </w:r>
    </w:p>
    <w:p w:rsidR="0066667A" w:rsidRPr="003B4F85" w:rsidRDefault="0066667A" w:rsidP="0066667A">
      <w:pPr>
        <w:widowControl/>
        <w:numPr>
          <w:ilvl w:val="0"/>
          <w:numId w:val="19"/>
        </w:numPr>
        <w:tabs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высылается по почтовому адресу, указанному в обращении; </w:t>
      </w:r>
    </w:p>
    <w:p w:rsidR="0066667A" w:rsidRPr="003B4F85" w:rsidRDefault="0066667A" w:rsidP="0066667A">
      <w:pPr>
        <w:widowControl/>
        <w:numPr>
          <w:ilvl w:val="0"/>
          <w:numId w:val="19"/>
        </w:numPr>
        <w:tabs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отправляется по электронной почте.</w:t>
      </w:r>
    </w:p>
    <w:p w:rsidR="0066667A" w:rsidRPr="003B4F85" w:rsidRDefault="0066667A" w:rsidP="0066667A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Способ получения результата обговаривается между заявителем и должностным лицом, ответственным за прием заявления, при подаче обращения.</w:t>
      </w:r>
    </w:p>
    <w:p w:rsidR="00F37D8A" w:rsidRPr="003B4F85" w:rsidRDefault="00F37D8A" w:rsidP="009A458B">
      <w:pPr>
        <w:widowControl/>
        <w:tabs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</w:p>
    <w:p w:rsidR="008B605D" w:rsidRPr="003B4F85" w:rsidRDefault="002A4D70" w:rsidP="00511D84">
      <w:pPr>
        <w:widowControl/>
        <w:tabs>
          <w:tab w:val="left" w:pos="709"/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3.3</w:t>
      </w:r>
      <w:r w:rsidR="00B321CC" w:rsidRPr="003B4F85">
        <w:rPr>
          <w:rFonts w:ascii="Times New Roman" w:hAnsi="Times New Roman"/>
        </w:rPr>
        <w:t>.</w:t>
      </w:r>
      <w:r w:rsidR="005D5A37" w:rsidRPr="003B4F85">
        <w:rPr>
          <w:rFonts w:ascii="Times New Roman" w:hAnsi="Times New Roman"/>
        </w:rPr>
        <w:t>6</w:t>
      </w:r>
      <w:r w:rsidR="00B321CC" w:rsidRPr="003B4F85">
        <w:rPr>
          <w:rFonts w:ascii="Times New Roman" w:hAnsi="Times New Roman"/>
        </w:rPr>
        <w:t xml:space="preserve">. </w:t>
      </w:r>
      <w:r w:rsidR="008B605D" w:rsidRPr="003B4F85">
        <w:rPr>
          <w:rFonts w:ascii="Times New Roman" w:hAnsi="Times New Roman"/>
        </w:rPr>
        <w:t xml:space="preserve">Результатом данной административной процедуры является </w:t>
      </w:r>
      <w:r w:rsidR="003C7017" w:rsidRPr="003B4F85">
        <w:rPr>
          <w:rFonts w:ascii="Times New Roman" w:hAnsi="Times New Roman"/>
        </w:rPr>
        <w:t>выдача заявителю логина и пароля для доступа к информационной системе «Сетевой Город. Образование» или предоставление информации о текущей успеваемости обучающегося</w:t>
      </w:r>
      <w:r w:rsidR="00930EB7" w:rsidRPr="003B4F85">
        <w:rPr>
          <w:rFonts w:ascii="Times New Roman" w:hAnsi="Times New Roman"/>
        </w:rPr>
        <w:t xml:space="preserve"> </w:t>
      </w:r>
      <w:r w:rsidR="003C7017" w:rsidRPr="003B4F85">
        <w:rPr>
          <w:rFonts w:ascii="Times New Roman" w:hAnsi="Times New Roman"/>
        </w:rPr>
        <w:t>способ</w:t>
      </w:r>
      <w:r w:rsidR="00930EB7" w:rsidRPr="003B4F85">
        <w:rPr>
          <w:rFonts w:ascii="Times New Roman" w:hAnsi="Times New Roman"/>
        </w:rPr>
        <w:t>ом</w:t>
      </w:r>
      <w:r w:rsidR="007329AB" w:rsidRPr="003B4F85">
        <w:rPr>
          <w:rFonts w:ascii="Times New Roman" w:hAnsi="Times New Roman"/>
        </w:rPr>
        <w:t>,</w:t>
      </w:r>
      <w:r w:rsidR="003C7017" w:rsidRPr="003B4F85">
        <w:rPr>
          <w:rFonts w:ascii="Times New Roman" w:hAnsi="Times New Roman"/>
        </w:rPr>
        <w:t xml:space="preserve"> </w:t>
      </w:r>
      <w:r w:rsidR="005F5D02" w:rsidRPr="003B4F85">
        <w:rPr>
          <w:rFonts w:ascii="Times New Roman" w:hAnsi="Times New Roman"/>
        </w:rPr>
        <w:t>указанн</w:t>
      </w:r>
      <w:r w:rsidR="00930EB7" w:rsidRPr="003B4F85">
        <w:rPr>
          <w:rFonts w:ascii="Times New Roman" w:hAnsi="Times New Roman"/>
        </w:rPr>
        <w:t>ым</w:t>
      </w:r>
      <w:r w:rsidR="005F5D02" w:rsidRPr="003B4F85">
        <w:rPr>
          <w:rFonts w:ascii="Times New Roman" w:hAnsi="Times New Roman"/>
        </w:rPr>
        <w:t xml:space="preserve"> в</w:t>
      </w:r>
      <w:r w:rsidR="003C7017" w:rsidRPr="003B4F85">
        <w:rPr>
          <w:rFonts w:ascii="Times New Roman" w:hAnsi="Times New Roman"/>
        </w:rPr>
        <w:t xml:space="preserve"> заявлени</w:t>
      </w:r>
      <w:r w:rsidR="005F5D02" w:rsidRPr="003B4F85">
        <w:rPr>
          <w:rFonts w:ascii="Times New Roman" w:hAnsi="Times New Roman"/>
        </w:rPr>
        <w:t>и</w:t>
      </w:r>
      <w:r w:rsidR="005D5A37" w:rsidRPr="003B4F85">
        <w:rPr>
          <w:rFonts w:ascii="Times New Roman" w:hAnsi="Times New Roman"/>
        </w:rPr>
        <w:t xml:space="preserve"> (в письменной или </w:t>
      </w:r>
      <w:r w:rsidR="00CD60B4" w:rsidRPr="003B4F85">
        <w:rPr>
          <w:rFonts w:ascii="Times New Roman" w:hAnsi="Times New Roman"/>
        </w:rPr>
        <w:t>электронной форме) либо оформление отказа в предоставлении услуги.</w:t>
      </w:r>
    </w:p>
    <w:p w:rsidR="003C7017" w:rsidRPr="003B4F85" w:rsidRDefault="009A458B" w:rsidP="003B688A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Раздел 4. </w:t>
      </w:r>
      <w:r w:rsidR="003C7017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ФОРМЫ </w:t>
      </w:r>
      <w:r w:rsidR="003B688A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 ПОРЯДОК </w:t>
      </w:r>
      <w:proofErr w:type="gramStart"/>
      <w:r w:rsidR="003C7017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КОНТРОЛЯ ЗА</w:t>
      </w:r>
      <w:proofErr w:type="gramEnd"/>
      <w:r w:rsidR="003C7017" w:rsidRPr="003B4F85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A6A4C" w:rsidRPr="003B4F85" w:rsidRDefault="009A458B" w:rsidP="00CA6A4C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Текущий </w:t>
      </w:r>
      <w:proofErr w:type="gramStart"/>
      <w:r w:rsidRPr="003B4F85">
        <w:rPr>
          <w:rFonts w:ascii="Times New Roman" w:hAnsi="Times New Roman"/>
        </w:rPr>
        <w:t>контроль за</w:t>
      </w:r>
      <w:proofErr w:type="gramEnd"/>
      <w:r w:rsidRPr="003B4F85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процедурами, принятием решений специалистами Учреждения по исполнению </w:t>
      </w:r>
      <w:r w:rsidR="003D5C6C" w:rsidRPr="003B4F85">
        <w:rPr>
          <w:rFonts w:ascii="Times New Roman" w:hAnsi="Times New Roman"/>
        </w:rPr>
        <w:t xml:space="preserve">настоящего </w:t>
      </w:r>
      <w:r w:rsidRPr="003B4F85">
        <w:rPr>
          <w:rFonts w:ascii="Times New Roman" w:hAnsi="Times New Roman"/>
        </w:rPr>
        <w:t>регламента осуществляет директор Учреждения, начальник МКУ «Управление образования».</w:t>
      </w:r>
    </w:p>
    <w:p w:rsidR="009A458B" w:rsidRPr="003B4F85" w:rsidRDefault="009A458B" w:rsidP="00CA6A4C">
      <w:pPr>
        <w:widowControl/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Текущий </w:t>
      </w:r>
      <w:proofErr w:type="gramStart"/>
      <w:r w:rsidRPr="003B4F85">
        <w:rPr>
          <w:rFonts w:ascii="Times New Roman" w:hAnsi="Times New Roman"/>
        </w:rPr>
        <w:t>контроль за</w:t>
      </w:r>
      <w:proofErr w:type="gramEnd"/>
      <w:r w:rsidRPr="003B4F85">
        <w:rPr>
          <w:rFonts w:ascii="Times New Roman" w:hAnsi="Times New Roman"/>
        </w:rPr>
        <w:t xml:space="preserve"> соблюдением последовательности определённых административными процедурами д</w:t>
      </w:r>
      <w:r w:rsidR="003B688A" w:rsidRPr="003B4F85">
        <w:rPr>
          <w:rFonts w:ascii="Times New Roman" w:hAnsi="Times New Roman"/>
        </w:rPr>
        <w:t xml:space="preserve">ействий специалиста Отдела МФЦ </w:t>
      </w:r>
      <w:r w:rsidRPr="003B4F85">
        <w:rPr>
          <w:rFonts w:ascii="Times New Roman" w:hAnsi="Times New Roman"/>
        </w:rPr>
        <w:t>(в случае подачи заявления через Отдел МФЦ) осуществляется руководителем Отдела МФЦ.</w:t>
      </w:r>
    </w:p>
    <w:p w:rsidR="009A458B" w:rsidRPr="003B4F85" w:rsidRDefault="009A458B" w:rsidP="00CA6A4C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</w:t>
      </w:r>
      <w:r w:rsidRPr="003B4F85">
        <w:rPr>
          <w:rFonts w:ascii="Times New Roman" w:hAnsi="Times New Roman"/>
        </w:rPr>
        <w:lastRenderedPageBreak/>
        <w:t>специалистов на запросы заявителей, содержащие жалобы на решения, действия (бездействие) должностных лиц.</w:t>
      </w:r>
    </w:p>
    <w:p w:rsidR="009A458B" w:rsidRPr="003B4F85" w:rsidRDefault="009A458B" w:rsidP="009A458B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9A458B" w:rsidRPr="003B4F85" w:rsidRDefault="009A458B" w:rsidP="009A458B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Ответственность должностных лиц,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9A458B" w:rsidRPr="003B4F85" w:rsidRDefault="009A458B" w:rsidP="009A458B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По результатам проверок лица, допустившие нарушение </w:t>
      </w:r>
      <w:r w:rsidR="003D5C6C" w:rsidRPr="003B4F85">
        <w:rPr>
          <w:rFonts w:ascii="Times New Roman" w:hAnsi="Times New Roman"/>
        </w:rPr>
        <w:t xml:space="preserve">настоящего </w:t>
      </w:r>
      <w:r w:rsidRPr="003B4F85">
        <w:rPr>
          <w:rFonts w:ascii="Times New Roman" w:hAnsi="Times New Roman"/>
        </w:rPr>
        <w:t xml:space="preserve">регламента, привлекаются к дисциплинарной ответственности в соответствии с Трудовым </w:t>
      </w:r>
      <w:hyperlink r:id="rId11" w:history="1">
        <w:r w:rsidRPr="003B4F85">
          <w:rPr>
            <w:rFonts w:ascii="Times New Roman" w:hAnsi="Times New Roman"/>
          </w:rPr>
          <w:t>кодексом</w:t>
        </w:r>
      </w:hyperlink>
      <w:r w:rsidRPr="003B4F85">
        <w:rPr>
          <w:rFonts w:ascii="Times New Roman" w:hAnsi="Times New Roman"/>
        </w:rPr>
        <w:t xml:space="preserve"> Российской Федерации.</w:t>
      </w:r>
    </w:p>
    <w:p w:rsidR="009A458B" w:rsidRPr="003B4F85" w:rsidRDefault="009A458B" w:rsidP="009A458B">
      <w:pPr>
        <w:widowControl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9A458B" w:rsidRPr="003B4F85" w:rsidRDefault="009A458B" w:rsidP="00F37D8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4.7. </w:t>
      </w:r>
      <w:proofErr w:type="gramStart"/>
      <w:r w:rsidRPr="003B4F85">
        <w:rPr>
          <w:rFonts w:ascii="Times New Roman" w:hAnsi="Times New Roman"/>
        </w:rPr>
        <w:t>Контроль за</w:t>
      </w:r>
      <w:proofErr w:type="gramEnd"/>
      <w:r w:rsidRPr="003B4F85">
        <w:rPr>
          <w:rFonts w:ascii="Times New Roman" w:hAnsi="Times New Roman"/>
        </w:rPr>
        <w:t xml:space="preserve"> предоставлением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3B688A" w:rsidRPr="003B4F85">
        <w:rPr>
          <w:rFonts w:ascii="Times New Roman" w:hAnsi="Times New Roman"/>
        </w:rPr>
        <w:t>Учреждения,</w:t>
      </w:r>
      <w:r w:rsidRPr="003B4F85">
        <w:rPr>
          <w:rFonts w:ascii="Times New Roman" w:hAnsi="Times New Roman"/>
        </w:rPr>
        <w:t xml:space="preserve"> а также принимаемых ими решениях, нарушений положений </w:t>
      </w:r>
      <w:r w:rsidR="003D5C6C" w:rsidRPr="003B4F85">
        <w:rPr>
          <w:rFonts w:ascii="Times New Roman" w:hAnsi="Times New Roman"/>
        </w:rPr>
        <w:t xml:space="preserve">настоящего </w:t>
      </w:r>
      <w:r w:rsidRPr="003B4F85">
        <w:rPr>
          <w:rFonts w:ascii="Times New Roman" w:hAnsi="Times New Roman"/>
        </w:rPr>
        <w:t>регламента и иных нормативных правовых актов, устанавливающих требования к предоставлению услуги.</w:t>
      </w:r>
    </w:p>
    <w:p w:rsidR="009A458B" w:rsidRPr="003B4F85" w:rsidRDefault="009A458B" w:rsidP="003B688A">
      <w:pPr>
        <w:pStyle w:val="2"/>
        <w:tabs>
          <w:tab w:val="left" w:pos="0"/>
          <w:tab w:val="left" w:pos="709"/>
          <w:tab w:val="left" w:pos="1134"/>
        </w:tabs>
        <w:spacing w:before="360" w:after="240" w:line="276" w:lineRule="auto"/>
        <w:ind w:left="0" w:firstLine="0"/>
        <w:jc w:val="center"/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</w:pPr>
      <w:r w:rsidRPr="003B4F85">
        <w:rPr>
          <w:rFonts w:ascii="Times New Roman" w:hAnsi="Times New Roman"/>
          <w:i w:val="0"/>
          <w:kern w:val="0"/>
          <w:sz w:val="24"/>
          <w:szCs w:val="24"/>
          <w:lang w:eastAsia="ru-RU"/>
        </w:rPr>
        <w:t xml:space="preserve">Раздел </w:t>
      </w:r>
      <w:r w:rsidRPr="003B4F85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ОРГАНА, УЧРЕЖДЕНИЯ, ПРЕДОСТАВЛЯЮЩ</w:t>
      </w:r>
      <w:r w:rsidR="003B688A" w:rsidRPr="003B4F85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ИХ</w:t>
      </w:r>
      <w:r w:rsidRPr="003B4F85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 МУНИЦИПАЛЬН</w:t>
      </w:r>
      <w:r w:rsidR="003B688A" w:rsidRPr="003B4F85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УЮ УСЛУГУ</w:t>
      </w:r>
      <w:r w:rsidRPr="003B4F85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, А ТАКЖЕ ДОЛЖНОСТНЫХ ЛИЦ И/ИЛИ МУНИЦИПАЛЬНЫХ СЛУЖАЩИХ</w:t>
      </w:r>
    </w:p>
    <w:p w:rsidR="009A458B" w:rsidRPr="003B4F85" w:rsidRDefault="0033732B" w:rsidP="009A458B">
      <w:pPr>
        <w:widowControl/>
        <w:numPr>
          <w:ilvl w:val="0"/>
          <w:numId w:val="28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Заявители</w:t>
      </w:r>
      <w:r w:rsidR="009A458B" w:rsidRPr="003B4F85">
        <w:rPr>
          <w:rFonts w:ascii="Times New Roman" w:hAnsi="Times New Roman"/>
        </w:rPr>
        <w:t xml:space="preserve"> имеют право на обжалование решений, принятых в ходе исполнения услуги, действий или бездействия специалистов </w:t>
      </w:r>
      <w:r w:rsidR="003C570E" w:rsidRPr="003B4F85">
        <w:rPr>
          <w:rFonts w:ascii="Times New Roman" w:hAnsi="Times New Roman"/>
        </w:rPr>
        <w:t xml:space="preserve">и должностных лиц </w:t>
      </w:r>
      <w:r w:rsidR="003B688A" w:rsidRPr="003B4F85">
        <w:rPr>
          <w:rFonts w:ascii="Times New Roman" w:hAnsi="Times New Roman"/>
        </w:rPr>
        <w:t>Учреждения</w:t>
      </w:r>
      <w:r w:rsidR="008E3E18" w:rsidRPr="003B4F85">
        <w:rPr>
          <w:rFonts w:ascii="Times New Roman" w:hAnsi="Times New Roman"/>
        </w:rPr>
        <w:t>, Отдела МФЦ</w:t>
      </w:r>
      <w:r w:rsidR="003B688A" w:rsidRPr="003B4F85">
        <w:rPr>
          <w:rFonts w:ascii="Times New Roman" w:hAnsi="Times New Roman"/>
        </w:rPr>
        <w:t xml:space="preserve"> </w:t>
      </w:r>
      <w:r w:rsidR="009A458B" w:rsidRPr="003B4F85">
        <w:rPr>
          <w:rFonts w:ascii="Times New Roman" w:hAnsi="Times New Roman"/>
        </w:rPr>
        <w:t xml:space="preserve">по исполнению </w:t>
      </w:r>
      <w:r w:rsidR="003D5C6C" w:rsidRPr="003B4F85">
        <w:rPr>
          <w:rFonts w:ascii="Times New Roman" w:hAnsi="Times New Roman"/>
        </w:rPr>
        <w:t xml:space="preserve">настоящего </w:t>
      </w:r>
      <w:r w:rsidR="009A458B" w:rsidRPr="003B4F85">
        <w:rPr>
          <w:rFonts w:ascii="Times New Roman" w:hAnsi="Times New Roman"/>
        </w:rPr>
        <w:t xml:space="preserve">регламента во внесудебном порядке. 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Заявитель может обратиться с жалоб</w:t>
      </w:r>
      <w:r w:rsidR="006A5C22" w:rsidRPr="003B4F85">
        <w:rPr>
          <w:rFonts w:ascii="Times New Roman" w:hAnsi="Times New Roman"/>
        </w:rPr>
        <w:t xml:space="preserve">ой на действие или бездействие </w:t>
      </w:r>
      <w:r w:rsidR="003C570E" w:rsidRPr="003B4F85">
        <w:rPr>
          <w:rFonts w:ascii="Times New Roman" w:hAnsi="Times New Roman"/>
        </w:rPr>
        <w:t xml:space="preserve">специалистов и должностных лиц Учреждения, специалиста Отдела МФЦ </w:t>
      </w:r>
      <w:r w:rsidR="003B688A" w:rsidRPr="003B4F85">
        <w:rPr>
          <w:rFonts w:ascii="Times New Roman" w:hAnsi="Times New Roman"/>
        </w:rPr>
        <w:t xml:space="preserve">по исполнению </w:t>
      </w:r>
      <w:r w:rsidR="003D5C6C" w:rsidRPr="003B4F85">
        <w:rPr>
          <w:rFonts w:ascii="Times New Roman" w:hAnsi="Times New Roman"/>
        </w:rPr>
        <w:t xml:space="preserve">настоящего </w:t>
      </w:r>
      <w:r w:rsidR="003B688A" w:rsidRPr="003B4F85">
        <w:rPr>
          <w:rFonts w:ascii="Times New Roman" w:hAnsi="Times New Roman"/>
        </w:rPr>
        <w:t xml:space="preserve">регламента </w:t>
      </w:r>
      <w:r w:rsidRPr="003B4F85">
        <w:rPr>
          <w:rFonts w:ascii="Times New Roman" w:hAnsi="Times New Roman"/>
        </w:rPr>
        <w:t>в следующих случаях: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нарушение срока регистрации заявле</w:t>
      </w:r>
      <w:r w:rsidR="003B688A" w:rsidRPr="003B4F85">
        <w:rPr>
          <w:rFonts w:ascii="Times New Roman" w:hAnsi="Times New Roman"/>
        </w:rPr>
        <w:t xml:space="preserve">ния </w:t>
      </w:r>
      <w:r w:rsidRPr="003B4F85">
        <w:rPr>
          <w:rFonts w:ascii="Times New Roman" w:hAnsi="Times New Roman"/>
        </w:rPr>
        <w:t>о предоставлении услуги;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нарушение срока предоставления услуги;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требование у заявителя документов, не предусмотренных </w:t>
      </w:r>
      <w:r w:rsidR="003D5C6C" w:rsidRPr="003B4F85">
        <w:rPr>
          <w:rFonts w:ascii="Times New Roman" w:hAnsi="Times New Roman"/>
        </w:rPr>
        <w:t xml:space="preserve">настоящим </w:t>
      </w:r>
      <w:r w:rsidRPr="003B4F85">
        <w:rPr>
          <w:rFonts w:ascii="Times New Roman" w:hAnsi="Times New Roman"/>
        </w:rPr>
        <w:t>регламентом;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отказ заявителю в приеме документов, предоставление которых предусмотрено </w:t>
      </w:r>
      <w:r w:rsidR="003D5C6C" w:rsidRPr="003B4F85">
        <w:rPr>
          <w:rFonts w:ascii="Times New Roman" w:hAnsi="Times New Roman"/>
        </w:rPr>
        <w:t xml:space="preserve">настоящим </w:t>
      </w:r>
      <w:r w:rsidRPr="003B4F85">
        <w:rPr>
          <w:rFonts w:ascii="Times New Roman" w:hAnsi="Times New Roman"/>
        </w:rPr>
        <w:t>регламентом для предоставления услуги;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отказ в предоставлении услуги, если основания отказа не предусмотрены </w:t>
      </w:r>
      <w:r w:rsidR="003D5C6C" w:rsidRPr="003B4F85">
        <w:rPr>
          <w:rFonts w:ascii="Times New Roman" w:hAnsi="Times New Roman"/>
        </w:rPr>
        <w:t xml:space="preserve">настоящим </w:t>
      </w:r>
      <w:r w:rsidRPr="003B4F85">
        <w:rPr>
          <w:rFonts w:ascii="Times New Roman" w:hAnsi="Times New Roman"/>
        </w:rPr>
        <w:t>регламентом;</w:t>
      </w:r>
    </w:p>
    <w:p w:rsidR="009A458B" w:rsidRPr="003B4F85" w:rsidRDefault="009A458B" w:rsidP="009A458B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затребование с заявителя при предоставлении услуги платы, не предусмотренной </w:t>
      </w:r>
      <w:r w:rsidR="003D5C6C" w:rsidRPr="003B4F85">
        <w:rPr>
          <w:rFonts w:ascii="Times New Roman" w:hAnsi="Times New Roman"/>
        </w:rPr>
        <w:t xml:space="preserve">настоящим </w:t>
      </w:r>
      <w:r w:rsidRPr="003B4F85">
        <w:rPr>
          <w:rFonts w:ascii="Times New Roman" w:hAnsi="Times New Roman"/>
        </w:rPr>
        <w:t>регламентом;</w:t>
      </w:r>
    </w:p>
    <w:p w:rsidR="009A458B" w:rsidRPr="003B4F85" w:rsidRDefault="009A458B" w:rsidP="00CA6A4C">
      <w:pPr>
        <w:widowControl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 w:val="0"/>
        <w:spacing w:after="240" w:line="276" w:lineRule="auto"/>
        <w:ind w:left="0"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>отказ специалиста</w:t>
      </w:r>
      <w:r w:rsidRPr="003B4F85" w:rsidDel="0043100E">
        <w:rPr>
          <w:rFonts w:ascii="Times New Roman" w:hAnsi="Times New Roman"/>
        </w:rPr>
        <w:t xml:space="preserve"> </w:t>
      </w:r>
      <w:r w:rsidRPr="003B4F85">
        <w:rPr>
          <w:rFonts w:ascii="Times New Roman" w:hAnsi="Times New Roman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A458B" w:rsidRPr="003B4F85" w:rsidRDefault="00CA6A4C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5.2. </w:t>
      </w:r>
      <w:r w:rsidR="009A458B" w:rsidRPr="003B4F85">
        <w:rPr>
          <w:rFonts w:ascii="Times New Roman" w:hAnsi="Times New Roman"/>
        </w:rPr>
        <w:t>Жалоба на действия (безде</w:t>
      </w:r>
      <w:r w:rsidR="00225EB2" w:rsidRPr="003B4F85">
        <w:rPr>
          <w:rFonts w:ascii="Times New Roman" w:hAnsi="Times New Roman"/>
        </w:rPr>
        <w:t xml:space="preserve">йствие) специалиста Отдела МФЦ </w:t>
      </w:r>
      <w:r w:rsidR="009A458B" w:rsidRPr="003B4F85">
        <w:rPr>
          <w:rFonts w:ascii="Times New Roman" w:hAnsi="Times New Roman"/>
        </w:rPr>
        <w:t xml:space="preserve">и принятые им решения при </w:t>
      </w:r>
      <w:r w:rsidR="00225EB2" w:rsidRPr="003B4F85">
        <w:rPr>
          <w:rFonts w:ascii="Times New Roman" w:hAnsi="Times New Roman"/>
        </w:rPr>
        <w:t xml:space="preserve">участии в </w:t>
      </w:r>
      <w:r w:rsidR="009A458B" w:rsidRPr="003B4F85">
        <w:rPr>
          <w:rFonts w:ascii="Times New Roman" w:hAnsi="Times New Roman"/>
        </w:rPr>
        <w:t xml:space="preserve">исполнении услуги в рамках полномочий, обусловленных регламентом, может быть направлена руководителю Отдела МФЦ. </w:t>
      </w:r>
    </w:p>
    <w:p w:rsidR="003C570E" w:rsidRPr="003B4F85" w:rsidRDefault="009A458B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</w:t>
      </w:r>
      <w:r w:rsidR="003C570E" w:rsidRPr="003B4F85">
        <w:rPr>
          <w:rFonts w:ascii="Times New Roman" w:hAnsi="Times New Roman"/>
        </w:rPr>
        <w:t xml:space="preserve">направлена директору Учреждения. 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40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 </w:t>
      </w:r>
      <w:r w:rsidR="003C570E" w:rsidRPr="003B4F85">
        <w:rPr>
          <w:rFonts w:ascii="Times New Roman" w:hAnsi="Times New Roman"/>
        </w:rPr>
        <w:t xml:space="preserve">Жалоба на действия (бездействие) директора Учреждения и принятые им решения при исполнении услуги может быть направлена </w:t>
      </w:r>
      <w:r w:rsidRPr="003B4F85">
        <w:rPr>
          <w:rFonts w:ascii="Times New Roman" w:hAnsi="Times New Roman"/>
        </w:rPr>
        <w:t>начальнику МКУ «Управление образования»</w:t>
      </w:r>
      <w:r w:rsidR="003C570E" w:rsidRPr="003B4F85">
        <w:rPr>
          <w:rFonts w:ascii="Times New Roman" w:hAnsi="Times New Roman"/>
        </w:rPr>
        <w:t>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Жалоба может быть подана заявителем через Отдел МФЦ при наличии соглашения.</w:t>
      </w:r>
    </w:p>
    <w:p w:rsidR="009A458B" w:rsidRPr="003B4F85" w:rsidRDefault="00CA6A4C" w:rsidP="009A458B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При поступлении жалобы</w:t>
      </w:r>
      <w:r w:rsidR="009A458B" w:rsidRPr="003B4F85">
        <w:rPr>
          <w:rFonts w:ascii="Times New Roman" w:hAnsi="Times New Roman"/>
        </w:rPr>
        <w:t xml:space="preserve"> Отдел МФЦ обеспечивает её передачу в </w:t>
      </w:r>
      <w:r w:rsidR="00306DA2" w:rsidRPr="003B4F85">
        <w:rPr>
          <w:rFonts w:ascii="Times New Roman" w:hAnsi="Times New Roman"/>
        </w:rPr>
        <w:t xml:space="preserve">Учреждение, </w:t>
      </w:r>
      <w:r w:rsidR="009A458B" w:rsidRPr="003B4F85">
        <w:rPr>
          <w:rFonts w:ascii="Times New Roman" w:hAnsi="Times New Roman"/>
        </w:rPr>
        <w:t>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п. 5.6. настоящего регламента.</w:t>
      </w:r>
    </w:p>
    <w:p w:rsidR="00CA6A4C" w:rsidRPr="003B4F85" w:rsidRDefault="00CA6A4C" w:rsidP="00CA6A4C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Местонахождение, почтовый адрес, телефон и график работы</w:t>
      </w:r>
      <w:r w:rsidR="003B688A" w:rsidRPr="003B4F85">
        <w:rPr>
          <w:rFonts w:ascii="Times New Roman" w:hAnsi="Times New Roman"/>
        </w:rPr>
        <w:t xml:space="preserve"> Учреждения,</w:t>
      </w:r>
      <w:r w:rsidRPr="003B4F85">
        <w:rPr>
          <w:rFonts w:ascii="Times New Roman" w:hAnsi="Times New Roman"/>
        </w:rPr>
        <w:t xml:space="preserve"> МКУ «Управление образования» и Отдела МФЦ указаны в п. 1.3 </w:t>
      </w:r>
      <w:r w:rsidR="009441BA" w:rsidRPr="003B4F85">
        <w:rPr>
          <w:rFonts w:ascii="Times New Roman" w:hAnsi="Times New Roman"/>
        </w:rPr>
        <w:t xml:space="preserve">настоящего </w:t>
      </w:r>
      <w:r w:rsidRPr="003B4F85">
        <w:rPr>
          <w:rFonts w:ascii="Times New Roman" w:hAnsi="Times New Roman"/>
        </w:rPr>
        <w:t>регламента.</w:t>
      </w:r>
    </w:p>
    <w:p w:rsidR="00CA6A4C" w:rsidRPr="003B4F85" w:rsidRDefault="00CA6A4C" w:rsidP="00CA6A4C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9A458B" w:rsidRPr="003B4F85" w:rsidRDefault="009A458B" w:rsidP="00CA6A4C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5.3. Время приёма жалоб должно совпадать со временем предоставления услуги.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 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9A458B" w:rsidRPr="003B4F85" w:rsidRDefault="009A458B" w:rsidP="00CA6A4C">
      <w:pPr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наименование </w:t>
      </w:r>
      <w:r w:rsidR="00225EB2" w:rsidRPr="003B4F85">
        <w:rPr>
          <w:rFonts w:ascii="Times New Roman" w:hAnsi="Times New Roman"/>
        </w:rPr>
        <w:t>у</w:t>
      </w:r>
      <w:r w:rsidRPr="003B4F85">
        <w:rPr>
          <w:rFonts w:ascii="Times New Roman" w:hAnsi="Times New Roman"/>
        </w:rPr>
        <w:t>чреждения, предоставляющ</w:t>
      </w:r>
      <w:r w:rsidR="00225EB2" w:rsidRPr="003B4F85">
        <w:rPr>
          <w:rFonts w:ascii="Times New Roman" w:hAnsi="Times New Roman"/>
        </w:rPr>
        <w:t>его</w:t>
      </w:r>
      <w:r w:rsidRPr="003B4F85">
        <w:rPr>
          <w:rFonts w:ascii="Times New Roman" w:hAnsi="Times New Roman"/>
        </w:rPr>
        <w:t xml:space="preserve"> услугу либо наименование должности, фами</w:t>
      </w:r>
      <w:r w:rsidR="003C570E" w:rsidRPr="003B4F85">
        <w:rPr>
          <w:rFonts w:ascii="Times New Roman" w:hAnsi="Times New Roman"/>
        </w:rPr>
        <w:t xml:space="preserve">лию, имя, отчество специалиста или должностного лица, </w:t>
      </w:r>
      <w:r w:rsidRPr="003B4F85">
        <w:rPr>
          <w:rFonts w:ascii="Times New Roman" w:hAnsi="Times New Roman"/>
        </w:rPr>
        <w:t>решения и действия (бездействие) которых обжалуются;</w:t>
      </w:r>
    </w:p>
    <w:p w:rsidR="009A458B" w:rsidRPr="003B4F85" w:rsidRDefault="009A458B" w:rsidP="00CA6A4C">
      <w:pPr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A458B" w:rsidRPr="003B4F85" w:rsidRDefault="009A458B" w:rsidP="00CA6A4C">
      <w:pPr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сведения об обжалуемых решениях и действиях (бездействии) </w:t>
      </w:r>
      <w:r w:rsidR="003B688A" w:rsidRPr="003B4F85">
        <w:rPr>
          <w:rFonts w:ascii="Times New Roman" w:hAnsi="Times New Roman"/>
        </w:rPr>
        <w:t>учреждения, предоставляющ</w:t>
      </w:r>
      <w:r w:rsidR="00225EB2" w:rsidRPr="003B4F85">
        <w:rPr>
          <w:rFonts w:ascii="Times New Roman" w:hAnsi="Times New Roman"/>
        </w:rPr>
        <w:t>его</w:t>
      </w:r>
      <w:r w:rsidR="003C570E" w:rsidRPr="003B4F85">
        <w:rPr>
          <w:rFonts w:ascii="Times New Roman" w:hAnsi="Times New Roman"/>
        </w:rPr>
        <w:t xml:space="preserve"> услугу, либо специалиста или должностного лица.</w:t>
      </w:r>
    </w:p>
    <w:p w:rsidR="009A458B" w:rsidRPr="003B4F85" w:rsidRDefault="009A458B" w:rsidP="00CA6A4C">
      <w:pPr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240"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доводы, на основании которых заявитель не согласен с решением и действием (бездействием) </w:t>
      </w:r>
      <w:r w:rsidR="00225EB2" w:rsidRPr="003B4F85">
        <w:rPr>
          <w:rFonts w:ascii="Times New Roman" w:hAnsi="Times New Roman"/>
        </w:rPr>
        <w:t xml:space="preserve">учреждения, предоставляющего </w:t>
      </w:r>
      <w:r w:rsidRPr="003B4F85">
        <w:rPr>
          <w:rFonts w:ascii="Times New Roman" w:hAnsi="Times New Roman"/>
        </w:rPr>
        <w:t>услугу, либо специалиста</w:t>
      </w:r>
      <w:r w:rsidR="003C570E" w:rsidRPr="003B4F85">
        <w:rPr>
          <w:rFonts w:ascii="Times New Roman" w:hAnsi="Times New Roman"/>
        </w:rPr>
        <w:t xml:space="preserve"> или должностного лица</w:t>
      </w:r>
      <w:r w:rsidRPr="003B4F85">
        <w:rPr>
          <w:rFonts w:ascii="Times New Roman" w:hAnsi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before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5.5. Ответ на жалобу не даётся в случае, если:</w:t>
      </w:r>
    </w:p>
    <w:p w:rsidR="009A458B" w:rsidRPr="003B4F85" w:rsidRDefault="009A458B" w:rsidP="009A458B">
      <w:pPr>
        <w:widowControl/>
        <w:numPr>
          <w:ilvl w:val="1"/>
          <w:numId w:val="30"/>
        </w:numPr>
        <w:tabs>
          <w:tab w:val="left" w:pos="0"/>
          <w:tab w:val="left" w:pos="709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9A458B" w:rsidRPr="003B4F85" w:rsidRDefault="009A458B" w:rsidP="009A458B">
      <w:pPr>
        <w:widowControl/>
        <w:numPr>
          <w:ilvl w:val="1"/>
          <w:numId w:val="30"/>
        </w:numPr>
        <w:tabs>
          <w:tab w:val="left" w:pos="0"/>
          <w:tab w:val="left" w:pos="709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текст обращения не поддаётся прочтению, о чём сообщается заявителю, направившему жалобу, в письменном виде, если его почтовый адрес поддаётся прочтению;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  <w:rPr>
          <w:rFonts w:ascii="Times New Roman" w:hAnsi="Times New Roman"/>
        </w:rPr>
      </w:pPr>
      <w:proofErr w:type="gramStart"/>
      <w:r w:rsidRPr="003B4F85">
        <w:rPr>
          <w:rFonts w:ascii="Times New Roman" w:hAnsi="Times New Roman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225EB2" w:rsidRPr="003B4F85">
        <w:rPr>
          <w:rFonts w:ascii="Times New Roman" w:hAnsi="Times New Roman"/>
        </w:rPr>
        <w:t xml:space="preserve">директор Учреждения, </w:t>
      </w:r>
      <w:r w:rsidRPr="003B4F85">
        <w:rPr>
          <w:rFonts w:ascii="Times New Roman" w:hAnsi="Times New Roman"/>
        </w:rPr>
        <w:lastRenderedPageBreak/>
        <w:t>начальник МКУ «Управление образования»</w:t>
      </w:r>
      <w:r w:rsidR="00225EB2" w:rsidRPr="003B4F85">
        <w:rPr>
          <w:rFonts w:ascii="Times New Roman" w:hAnsi="Times New Roman"/>
        </w:rPr>
        <w:t>, руководитель Отдела МФЦ</w:t>
      </w:r>
      <w:r w:rsidRPr="003B4F85">
        <w:rPr>
          <w:rFonts w:ascii="Times New Roman" w:hAnsi="Times New Roman"/>
        </w:rPr>
        <w:t xml:space="preserve">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3B4F85">
        <w:rPr>
          <w:rFonts w:ascii="Times New Roman" w:hAnsi="Times New Roman"/>
        </w:rPr>
        <w:t xml:space="preserve"> О данном решении уведомляется заявитель, направивший жалобу.</w:t>
      </w:r>
    </w:p>
    <w:p w:rsidR="009A458B" w:rsidRPr="003B4F85" w:rsidRDefault="009A458B" w:rsidP="00CA6A4C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Жалобы, в которых содержатся нецензурные либо оскорбительные выражения, угрозы жизни, здоровью, имуществу </w:t>
      </w:r>
      <w:r w:rsidR="00225EB2" w:rsidRPr="003B4F85">
        <w:rPr>
          <w:rFonts w:ascii="Times New Roman" w:hAnsi="Times New Roman"/>
        </w:rPr>
        <w:t>специалиста</w:t>
      </w:r>
      <w:r w:rsidRPr="003B4F85">
        <w:rPr>
          <w:rFonts w:ascii="Times New Roman" w:hAnsi="Times New Roman"/>
        </w:rPr>
        <w:t>, а также членов его семьи, могут быть оставлены без ответа по существу поставленных в них вопросов.</w:t>
      </w:r>
      <w:r w:rsidR="00B516A3" w:rsidRPr="00B516A3">
        <w:t xml:space="preserve"> </w:t>
      </w:r>
      <w:r w:rsidR="00B516A3" w:rsidRPr="00B516A3">
        <w:rPr>
          <w:rFonts w:ascii="Times New Roman" w:hAnsi="Times New Roman"/>
        </w:rPr>
        <w:t>Заявитель, направивший жалобу, уведомляется о недопустимости злоупотребления правом.</w:t>
      </w:r>
    </w:p>
    <w:p w:rsidR="00CA6A4C" w:rsidRPr="003B4F85" w:rsidRDefault="00CA6A4C" w:rsidP="00CA6A4C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</w:p>
    <w:p w:rsidR="009A458B" w:rsidRPr="003B4F85" w:rsidRDefault="00CA6A4C" w:rsidP="009A458B">
      <w:pPr>
        <w:tabs>
          <w:tab w:val="left" w:pos="0"/>
          <w:tab w:val="left" w:pos="709"/>
          <w:tab w:val="left" w:pos="1134"/>
        </w:tabs>
        <w:spacing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5.6. </w:t>
      </w:r>
      <w:r w:rsidR="009A458B" w:rsidRPr="003B4F85">
        <w:rPr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жалобы: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представлять дополнительные документы и материалы либо обращаться с просьбой об их истребовании;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after="240"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after="240" w:line="276" w:lineRule="auto"/>
        <w:ind w:firstLine="539"/>
        <w:contextualSpacing/>
        <w:jc w:val="both"/>
        <w:rPr>
          <w:rFonts w:ascii="Times New Roman" w:hAnsi="Times New Roman"/>
        </w:rPr>
      </w:pPr>
    </w:p>
    <w:p w:rsidR="009A458B" w:rsidRPr="003B4F85" w:rsidRDefault="00CA6A4C" w:rsidP="009A458B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5.7</w:t>
      </w:r>
      <w:r w:rsidR="009A458B" w:rsidRPr="003B4F85">
        <w:rPr>
          <w:rFonts w:ascii="Times New Roman" w:hAnsi="Times New Roman"/>
        </w:rPr>
        <w:t xml:space="preserve">. </w:t>
      </w:r>
      <w:proofErr w:type="gramStart"/>
      <w:r w:rsidR="009A458B" w:rsidRPr="003B4F85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539"/>
        <w:contextualSpacing/>
        <w:jc w:val="both"/>
        <w:rPr>
          <w:rFonts w:ascii="Times New Roman" w:hAnsi="Times New Roman"/>
        </w:rPr>
      </w:pPr>
    </w:p>
    <w:p w:rsidR="009A458B" w:rsidRPr="003B4F85" w:rsidRDefault="00CA6A4C" w:rsidP="009A458B">
      <w:pPr>
        <w:tabs>
          <w:tab w:val="left" w:pos="0"/>
          <w:tab w:val="left" w:pos="709"/>
          <w:tab w:val="left" w:pos="1134"/>
          <w:tab w:val="left" w:pos="1276"/>
        </w:tabs>
        <w:spacing w:before="240"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5.8</w:t>
      </w:r>
      <w:r w:rsidR="009A458B" w:rsidRPr="003B4F85">
        <w:rPr>
          <w:rFonts w:ascii="Times New Roman" w:hAnsi="Times New Roman"/>
        </w:rPr>
        <w:t>. По результатам рассмотрения жалобы принимается одно из следующих решений: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удовлетворение жалобы, в том числе в форме отмены ранее принятого решения, исправления допущенных специалистом</w:t>
      </w:r>
      <w:r w:rsidR="003C570E" w:rsidRPr="003B4F85">
        <w:rPr>
          <w:rFonts w:ascii="Times New Roman" w:hAnsi="Times New Roman"/>
        </w:rPr>
        <w:t xml:space="preserve"> или должностным лицом</w:t>
      </w:r>
      <w:r w:rsidRPr="003B4F85">
        <w:rPr>
          <w:rFonts w:ascii="Times New Roman" w:hAnsi="Times New Roman"/>
        </w:rPr>
        <w:t xml:space="preserve"> опечаток и ошибок в выданных в результате предоставления услуги документах;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отказ в удовлетворении жалобы.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709"/>
        <w:contextualSpacing/>
        <w:jc w:val="both"/>
        <w:rPr>
          <w:rFonts w:ascii="Times New Roman" w:hAnsi="Times New Roman"/>
        </w:rPr>
      </w:pPr>
    </w:p>
    <w:p w:rsidR="009A458B" w:rsidRPr="003B4F85" w:rsidRDefault="00CA6A4C" w:rsidP="009A458B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53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5.9</w:t>
      </w:r>
      <w:r w:rsidR="009A458B" w:rsidRPr="003B4F85">
        <w:rPr>
          <w:rFonts w:ascii="Times New Roman" w:hAnsi="Times New Roman"/>
        </w:rPr>
        <w:t>. Порядок информирования заявителя о результатах рассмотрения жалобы: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Не позднее дня, следующего за днем принятия решения, зая</w:t>
      </w:r>
      <w:r w:rsidR="00CA6A4C" w:rsidRPr="003B4F85">
        <w:rPr>
          <w:rFonts w:ascii="Times New Roman" w:hAnsi="Times New Roman"/>
        </w:rPr>
        <w:t xml:space="preserve">вителю в письменной форме или - </w:t>
      </w:r>
      <w:r w:rsidRPr="003B4F85">
        <w:rPr>
          <w:rFonts w:ascii="Times New Roman" w:hAnsi="Times New Roman"/>
        </w:rPr>
        <w:t>по желанию заявителя - в электронной форме направляется мотивированный ответ о результатах рассмотрения жалобы.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 ответе по результатам рассмотрения жалобы указываются: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 w:rsidRPr="003B4F85">
        <w:rPr>
          <w:rFonts w:ascii="Times New Roman" w:hAnsi="Times New Roman"/>
        </w:rPr>
        <w:t xml:space="preserve">наименование </w:t>
      </w:r>
      <w:r w:rsidR="00225EB2" w:rsidRPr="003B4F85">
        <w:rPr>
          <w:rFonts w:ascii="Times New Roman" w:hAnsi="Times New Roman"/>
        </w:rPr>
        <w:t>учреждения</w:t>
      </w:r>
      <w:r w:rsidRPr="003B4F85">
        <w:rPr>
          <w:rFonts w:ascii="Times New Roman" w:hAnsi="Times New Roman"/>
        </w:rPr>
        <w:t>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номер, дата, место принятия решения, включая сведения о </w:t>
      </w:r>
      <w:r w:rsidR="00225EB2" w:rsidRPr="003B4F85">
        <w:rPr>
          <w:rFonts w:ascii="Times New Roman" w:hAnsi="Times New Roman"/>
        </w:rPr>
        <w:t>специалисте</w:t>
      </w:r>
      <w:r w:rsidR="003C570E" w:rsidRPr="003B4F85">
        <w:rPr>
          <w:rFonts w:ascii="Times New Roman" w:hAnsi="Times New Roman"/>
        </w:rPr>
        <w:t xml:space="preserve"> или должностном лице</w:t>
      </w:r>
      <w:r w:rsidRPr="003B4F85">
        <w:rPr>
          <w:rFonts w:ascii="Times New Roman" w:hAnsi="Times New Roman"/>
        </w:rPr>
        <w:t>, решение или действия (бездействие) которого обжалуется;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фамилия, имя, отчество (при наличии) или наименование заявителя;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основания для принятия решения по жалобе;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принятое по жалобе решение;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в случае</w:t>
      </w:r>
      <w:proofErr w:type="gramStart"/>
      <w:r w:rsidRPr="003B4F85">
        <w:rPr>
          <w:rFonts w:ascii="Times New Roman" w:hAnsi="Times New Roman"/>
        </w:rPr>
        <w:t>,</w:t>
      </w:r>
      <w:proofErr w:type="gramEnd"/>
      <w:r w:rsidRPr="003B4F85">
        <w:rPr>
          <w:rFonts w:ascii="Times New Roman" w:hAnsi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9A458B" w:rsidRPr="003B4F85" w:rsidRDefault="009A458B" w:rsidP="00225EB2">
      <w:pPr>
        <w:numPr>
          <w:ilvl w:val="1"/>
          <w:numId w:val="44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сведения о порядке обжалования принятого по жалобе решения.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line="276" w:lineRule="auto"/>
        <w:ind w:firstLine="539"/>
        <w:contextualSpacing/>
        <w:jc w:val="both"/>
        <w:outlineLvl w:val="0"/>
        <w:rPr>
          <w:rFonts w:ascii="Times New Roman" w:hAnsi="Times New Roman"/>
        </w:rPr>
      </w:pPr>
    </w:p>
    <w:p w:rsidR="009A458B" w:rsidRPr="003B4F85" w:rsidRDefault="00CA6A4C" w:rsidP="009A458B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>5.10</w:t>
      </w:r>
      <w:r w:rsidR="009A458B" w:rsidRPr="003B4F85">
        <w:rPr>
          <w:rFonts w:ascii="Times New Roman" w:hAnsi="Times New Roman"/>
        </w:rPr>
        <w:t>. В случае подачи заявителем жа</w:t>
      </w:r>
      <w:r w:rsidR="00C30169" w:rsidRPr="003B4F85">
        <w:rPr>
          <w:rFonts w:ascii="Times New Roman" w:hAnsi="Times New Roman"/>
        </w:rPr>
        <w:t xml:space="preserve">лобы через Отдел МФЦ, директор Учреждения, </w:t>
      </w:r>
      <w:r w:rsidR="009A458B" w:rsidRPr="003B4F85">
        <w:rPr>
          <w:rFonts w:ascii="Times New Roman" w:hAnsi="Times New Roman"/>
        </w:rPr>
        <w:t>должностное лицо МКУ «Управление образования», наделенное полномочиями по</w:t>
      </w:r>
      <w:r w:rsidR="00C30169" w:rsidRPr="003B4F85">
        <w:rPr>
          <w:rFonts w:ascii="Times New Roman" w:hAnsi="Times New Roman"/>
        </w:rPr>
        <w:t xml:space="preserve"> рассмотрению жалоб, обеспечиваю</w:t>
      </w:r>
      <w:r w:rsidR="009A458B" w:rsidRPr="003B4F85">
        <w:rPr>
          <w:rFonts w:ascii="Times New Roman" w:hAnsi="Times New Roman"/>
        </w:rPr>
        <w:t>т передачу ответа на жалобу в Отдел МФЦ в течение одного рабочего дня следующег</w:t>
      </w:r>
      <w:r w:rsidR="00306DA2" w:rsidRPr="003B4F85">
        <w:rPr>
          <w:rFonts w:ascii="Times New Roman" w:hAnsi="Times New Roman"/>
        </w:rPr>
        <w:t xml:space="preserve">о за днем подготовки ответа на </w:t>
      </w:r>
      <w:r w:rsidR="009A458B" w:rsidRPr="003B4F85">
        <w:rPr>
          <w:rFonts w:ascii="Times New Roman" w:hAnsi="Times New Roman"/>
        </w:rPr>
        <w:t>жалобу.</w:t>
      </w:r>
    </w:p>
    <w:p w:rsidR="00CA6A4C" w:rsidRPr="003B4F85" w:rsidRDefault="00CA6A4C" w:rsidP="00CA6A4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Срок ответа на жалобу, поданную через Отдел МФЦ, не может быть больше, чем указанный в пункте 5.7. </w:t>
      </w:r>
      <w:r w:rsidR="003D5C6C" w:rsidRPr="003B4F85">
        <w:rPr>
          <w:rFonts w:ascii="Times New Roman" w:hAnsi="Times New Roman"/>
        </w:rPr>
        <w:t xml:space="preserve">настоящего </w:t>
      </w:r>
      <w:r w:rsidRPr="003B4F85">
        <w:rPr>
          <w:rFonts w:ascii="Times New Roman" w:hAnsi="Times New Roman"/>
        </w:rPr>
        <w:t>регламента.</w:t>
      </w:r>
    </w:p>
    <w:p w:rsidR="00CA6A4C" w:rsidRPr="003B4F85" w:rsidRDefault="00CA6A4C" w:rsidP="00CA6A4C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rFonts w:ascii="Times New Roman" w:hAnsi="Times New Roman"/>
        </w:rPr>
      </w:pPr>
    </w:p>
    <w:p w:rsidR="009A458B" w:rsidRPr="003B4F85" w:rsidRDefault="00CA6A4C" w:rsidP="0033732B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5.11</w:t>
      </w:r>
      <w:r w:rsidR="009A458B" w:rsidRPr="003B4F85">
        <w:rPr>
          <w:rFonts w:ascii="Times New Roman" w:hAnsi="Times New Roman"/>
        </w:rPr>
        <w:t xml:space="preserve">. В случае установления в ходе или по результатам </w:t>
      </w:r>
      <w:proofErr w:type="gramStart"/>
      <w:r w:rsidR="009A458B" w:rsidRPr="003B4F8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="009A458B" w:rsidRPr="003B4F85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458B" w:rsidRPr="003B4F85" w:rsidRDefault="009A458B" w:rsidP="009A458B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  <w:rPr>
          <w:rFonts w:ascii="Times New Roman" w:hAnsi="Times New Roman"/>
        </w:rPr>
      </w:pPr>
    </w:p>
    <w:p w:rsidR="003C7017" w:rsidRPr="003B4F85" w:rsidRDefault="009B780D" w:rsidP="009A458B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Times New Roman" w:hAnsi="Times New Roman"/>
        </w:rPr>
      </w:pPr>
      <w:r w:rsidRPr="003B4F85">
        <w:rPr>
          <w:rFonts w:ascii="Times New Roman" w:hAnsi="Times New Roman"/>
        </w:rPr>
        <w:t>5.12</w:t>
      </w:r>
      <w:r w:rsidR="009A458B" w:rsidRPr="003B4F85">
        <w:rPr>
          <w:rFonts w:ascii="Times New Roman" w:hAnsi="Times New Roman"/>
        </w:rPr>
        <w:t xml:space="preserve">. Действия (бездействие) </w:t>
      </w:r>
      <w:r w:rsidR="00CA6A4C" w:rsidRPr="003B4F85">
        <w:rPr>
          <w:rFonts w:ascii="Times New Roman" w:hAnsi="Times New Roman"/>
        </w:rPr>
        <w:t>специалист</w:t>
      </w:r>
      <w:r w:rsidR="00C30169" w:rsidRPr="003B4F85">
        <w:rPr>
          <w:rFonts w:ascii="Times New Roman" w:hAnsi="Times New Roman"/>
        </w:rPr>
        <w:t>ов</w:t>
      </w:r>
      <w:r w:rsidR="00CA6A4C" w:rsidRPr="003B4F85">
        <w:rPr>
          <w:rFonts w:ascii="Times New Roman" w:hAnsi="Times New Roman"/>
        </w:rPr>
        <w:t xml:space="preserve"> </w:t>
      </w:r>
      <w:r w:rsidR="00C30169" w:rsidRPr="003B4F85">
        <w:rPr>
          <w:rFonts w:ascii="Times New Roman" w:hAnsi="Times New Roman"/>
        </w:rPr>
        <w:t xml:space="preserve">Учреждения, </w:t>
      </w:r>
      <w:r w:rsidR="00CA6A4C" w:rsidRPr="003B4F85">
        <w:rPr>
          <w:rFonts w:ascii="Times New Roman" w:hAnsi="Times New Roman"/>
        </w:rPr>
        <w:t>Отдел</w:t>
      </w:r>
      <w:r w:rsidR="00C30169" w:rsidRPr="003B4F85">
        <w:rPr>
          <w:rFonts w:ascii="Times New Roman" w:hAnsi="Times New Roman"/>
        </w:rPr>
        <w:t>а</w:t>
      </w:r>
      <w:r w:rsidR="00CA6A4C" w:rsidRPr="003B4F85">
        <w:rPr>
          <w:rFonts w:ascii="Times New Roman" w:hAnsi="Times New Roman"/>
        </w:rPr>
        <w:t xml:space="preserve"> МФЦ</w:t>
      </w:r>
      <w:r w:rsidR="00C30169" w:rsidRPr="003B4F85">
        <w:rPr>
          <w:rFonts w:ascii="Times New Roman" w:hAnsi="Times New Roman"/>
        </w:rPr>
        <w:t xml:space="preserve"> либо</w:t>
      </w:r>
      <w:r w:rsidR="009A458B" w:rsidRPr="003B4F85">
        <w:rPr>
          <w:rFonts w:ascii="Times New Roman" w:hAnsi="Times New Roman"/>
        </w:rPr>
        <w:t xml:space="preserve"> </w:t>
      </w:r>
      <w:r w:rsidR="00C30169" w:rsidRPr="003B4F85">
        <w:rPr>
          <w:rFonts w:ascii="Times New Roman" w:hAnsi="Times New Roman"/>
        </w:rPr>
        <w:t xml:space="preserve">МКУ «Управление образования», </w:t>
      </w:r>
      <w:r w:rsidR="009A458B" w:rsidRPr="003B4F85">
        <w:rPr>
          <w:rFonts w:ascii="Times New Roman" w:hAnsi="Times New Roman"/>
        </w:rPr>
        <w:t>могут быть обжалованы в судебном порядке, установленном действующим законодательством.</w:t>
      </w:r>
    </w:p>
    <w:p w:rsidR="007A5E62" w:rsidRPr="003B4F85" w:rsidRDefault="007A5E62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</w:p>
    <w:p w:rsidR="007A5E62" w:rsidRPr="003B4F85" w:rsidRDefault="007A5E62" w:rsidP="00511D8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</w:p>
    <w:p w:rsidR="007A5E62" w:rsidRPr="003B4F85" w:rsidRDefault="007A5E62" w:rsidP="006A70D1">
      <w:pPr>
        <w:spacing w:line="276" w:lineRule="auto"/>
        <w:rPr>
          <w:rFonts w:ascii="Times New Roman" w:hAnsi="Times New Roman"/>
        </w:rPr>
        <w:sectPr w:rsidR="007A5E62" w:rsidRPr="003B4F85" w:rsidSect="003B688A">
          <w:headerReference w:type="even" r:id="rId12"/>
          <w:footerReference w:type="default" r:id="rId13"/>
          <w:pgSz w:w="11905" w:h="16837"/>
          <w:pgMar w:top="1134" w:right="851" w:bottom="1134" w:left="1276" w:header="720" w:footer="567" w:gutter="0"/>
          <w:cols w:space="720"/>
          <w:docGrid w:linePitch="360"/>
        </w:sectPr>
      </w:pPr>
    </w:p>
    <w:p w:rsidR="007A5E62" w:rsidRPr="003B4F85" w:rsidRDefault="007A5E62" w:rsidP="003A04EA">
      <w:pPr>
        <w:spacing w:line="276" w:lineRule="auto"/>
        <w:ind w:left="5529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>Приложение №</w:t>
      </w:r>
      <w:r w:rsidR="003C570E" w:rsidRPr="003B4F85">
        <w:rPr>
          <w:rFonts w:ascii="Times New Roman" w:hAnsi="Times New Roman"/>
        </w:rPr>
        <w:t xml:space="preserve"> </w:t>
      </w:r>
      <w:r w:rsidRPr="003B4F85">
        <w:rPr>
          <w:rFonts w:ascii="Times New Roman" w:hAnsi="Times New Roman"/>
        </w:rPr>
        <w:t xml:space="preserve">1 </w:t>
      </w:r>
    </w:p>
    <w:p w:rsidR="00CA6CE2" w:rsidRPr="003B4F85" w:rsidRDefault="00CA6CE2" w:rsidP="003A04EA">
      <w:pPr>
        <w:spacing w:line="276" w:lineRule="auto"/>
        <w:ind w:left="5529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к </w:t>
      </w:r>
      <w:r w:rsidR="00B516A3">
        <w:rPr>
          <w:rFonts w:ascii="Times New Roman" w:hAnsi="Times New Roman"/>
        </w:rPr>
        <w:t xml:space="preserve"> проекту </w:t>
      </w:r>
      <w:r w:rsidR="00B31C4B" w:rsidRPr="003B4F85">
        <w:rPr>
          <w:rFonts w:ascii="Times New Roman" w:hAnsi="Times New Roman"/>
        </w:rPr>
        <w:t>типово</w:t>
      </w:r>
      <w:r w:rsidR="00B516A3">
        <w:rPr>
          <w:rFonts w:ascii="Times New Roman" w:hAnsi="Times New Roman"/>
        </w:rPr>
        <w:t>го</w:t>
      </w:r>
      <w:r w:rsidR="00B31C4B" w:rsidRPr="003B4F85">
        <w:rPr>
          <w:rFonts w:ascii="Times New Roman" w:hAnsi="Times New Roman"/>
        </w:rPr>
        <w:t xml:space="preserve"> административно</w:t>
      </w:r>
      <w:r w:rsidR="00B516A3">
        <w:rPr>
          <w:rFonts w:ascii="Times New Roman" w:hAnsi="Times New Roman"/>
        </w:rPr>
        <w:t>го</w:t>
      </w:r>
      <w:r w:rsidR="003C570E" w:rsidRPr="003B4F85">
        <w:rPr>
          <w:rFonts w:ascii="Times New Roman" w:hAnsi="Times New Roman"/>
        </w:rPr>
        <w:t xml:space="preserve"> регламент</w:t>
      </w:r>
      <w:r w:rsidR="00B516A3">
        <w:rPr>
          <w:rFonts w:ascii="Times New Roman" w:hAnsi="Times New Roman"/>
        </w:rPr>
        <w:t>а</w:t>
      </w:r>
      <w:r w:rsidRPr="003B4F85">
        <w:rPr>
          <w:rFonts w:ascii="Times New Roman" w:hAnsi="Times New Roman"/>
        </w:rPr>
        <w:t xml:space="preserve"> </w:t>
      </w:r>
      <w:r w:rsidR="002B5427" w:rsidRPr="003B4F85">
        <w:rPr>
          <w:rFonts w:ascii="Times New Roman" w:hAnsi="Times New Roman"/>
        </w:rPr>
        <w:t xml:space="preserve">предоставления </w:t>
      </w:r>
      <w:r w:rsidRPr="003B4F85">
        <w:rPr>
          <w:rFonts w:ascii="Times New Roman" w:hAnsi="Times New Roman"/>
        </w:rPr>
        <w:t xml:space="preserve">муниципальной услуги </w:t>
      </w:r>
      <w:r w:rsidR="00B516A3" w:rsidRPr="003B4F85">
        <w:rPr>
          <w:rFonts w:ascii="Times New Roman" w:hAnsi="Times New Roman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A5E62" w:rsidRPr="003B4F85" w:rsidRDefault="007A5E62" w:rsidP="006A70D1">
      <w:pPr>
        <w:spacing w:before="90" w:after="90" w:line="276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823"/>
        <w:gridCol w:w="1418"/>
        <w:gridCol w:w="911"/>
        <w:gridCol w:w="1259"/>
        <w:gridCol w:w="1071"/>
        <w:gridCol w:w="1578"/>
      </w:tblGrid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Ф.И.О. директора</w:t>
            </w:r>
          </w:p>
          <w:p w:rsidR="00086F10" w:rsidRPr="003B4F85" w:rsidRDefault="00086F10" w:rsidP="00161D65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  <w:i/>
              </w:rPr>
              <w:t xml:space="preserve">Ф.И.О. </w:t>
            </w:r>
            <w:r w:rsidRPr="003B4F85">
              <w:rPr>
                <w:rFonts w:ascii="Times New Roman" w:hAnsi="Times New Roman"/>
                <w:i/>
                <w:sz w:val="22"/>
              </w:rPr>
              <w:t>родителя (законного представителя)</w:t>
            </w: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документ, удостоверяющий личность</w:t>
            </w:r>
          </w:p>
          <w:p w:rsidR="00086F10" w:rsidRPr="003B4F85" w:rsidRDefault="00E11C69" w:rsidP="00E11C69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</w:rPr>
              <w:t>Выдан:</w:t>
            </w:r>
          </w:p>
        </w:tc>
      </w:tr>
      <w:tr w:rsidR="00086F10" w:rsidRPr="003B4F85" w:rsidTr="00086F10">
        <w:trPr>
          <w:trHeight w:val="70"/>
        </w:trPr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161D65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4F85">
              <w:rPr>
                <w:rFonts w:ascii="Times New Roman" w:hAnsi="Times New Roman"/>
                <w:i/>
                <w:sz w:val="22"/>
                <w:szCs w:val="22"/>
              </w:rPr>
              <w:t>кем, когда</w:t>
            </w: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161D65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086F10" w:rsidRPr="003B4F85" w:rsidRDefault="00086F10" w:rsidP="00161D65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номер, серия</w:t>
            </w:r>
          </w:p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ученик</w:t>
            </w:r>
            <w:proofErr w:type="gramStart"/>
            <w:r w:rsidRPr="003B4F85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3B4F85">
              <w:rPr>
                <w:rFonts w:ascii="Times New Roman" w:hAnsi="Times New Roman"/>
              </w:rPr>
              <w:t>цы</w:t>
            </w:r>
            <w:proofErr w:type="spellEnd"/>
            <w:r w:rsidRPr="003B4F85">
              <w:rPr>
                <w:rFonts w:ascii="Times New Roman" w:hAnsi="Times New Roman"/>
              </w:rPr>
              <w:t>)                          класса</w:t>
            </w: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фамилия</w:t>
            </w: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86F10" w:rsidRPr="003B4F85" w:rsidTr="00086F10">
        <w:tc>
          <w:tcPr>
            <w:tcW w:w="2823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086F10" w:rsidRPr="003B4F85" w:rsidRDefault="00086F10" w:rsidP="00161D6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имя</w:t>
            </w:r>
          </w:p>
        </w:tc>
      </w:tr>
      <w:tr w:rsidR="00555F87" w:rsidRPr="003B4F85" w:rsidTr="00086F10">
        <w:tc>
          <w:tcPr>
            <w:tcW w:w="9060" w:type="dxa"/>
            <w:gridSpan w:val="6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55F87" w:rsidRPr="003B4F85" w:rsidRDefault="00555F87" w:rsidP="006A70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B4F85">
              <w:rPr>
                <w:rFonts w:ascii="Times New Roman" w:hAnsi="Times New Roman"/>
              </w:rPr>
              <w:t>З</w:t>
            </w:r>
            <w:proofErr w:type="gramEnd"/>
            <w:r w:rsidRPr="003B4F85">
              <w:rPr>
                <w:rFonts w:ascii="Times New Roman" w:hAnsi="Times New Roman"/>
              </w:rPr>
              <w:t xml:space="preserve"> А Я В Л Е Н И Е</w:t>
            </w:r>
          </w:p>
        </w:tc>
      </w:tr>
      <w:tr w:rsidR="00555F87" w:rsidRPr="003B4F85" w:rsidTr="00086F10">
        <w:tc>
          <w:tcPr>
            <w:tcW w:w="2823" w:type="dxa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555F87" w:rsidRPr="003B4F85" w:rsidTr="00086F10">
        <w:tc>
          <w:tcPr>
            <w:tcW w:w="9060" w:type="dxa"/>
            <w:gridSpan w:val="6"/>
          </w:tcPr>
          <w:p w:rsidR="00555F87" w:rsidRPr="003B4F85" w:rsidRDefault="00555F87" w:rsidP="006A70D1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 xml:space="preserve">           Прошу предоставить мне информацию о текущей успеваемости ________________________________________________________________, учащегося __________________________________________________________________________.</w:t>
            </w:r>
          </w:p>
        </w:tc>
      </w:tr>
      <w:tr w:rsidR="00555F87" w:rsidRPr="003B4F85" w:rsidTr="00086F10">
        <w:tc>
          <w:tcPr>
            <w:tcW w:w="9060" w:type="dxa"/>
            <w:gridSpan w:val="6"/>
          </w:tcPr>
          <w:p w:rsidR="00555F87" w:rsidRPr="003B4F85" w:rsidRDefault="00555F87" w:rsidP="006A70D1">
            <w:pPr>
              <w:snapToGrid w:val="0"/>
              <w:spacing w:line="276" w:lineRule="auto"/>
              <w:ind w:firstLine="612"/>
              <w:jc w:val="both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В соответствии со статьей 9 Федерального закона от 27 июля 2006 года № 152</w:t>
            </w:r>
            <w:r w:rsidRPr="003B4F85">
              <w:rPr>
                <w:rFonts w:ascii="Times New Roman" w:hAnsi="Times New Roman"/>
              </w:rPr>
              <w:noBreakHyphen/>
              <w:t>ФЗ «О персональных данных» даю согласие на обработку моих персональных данных, указанных выше и персональных данных моего сына (дочери).</w:t>
            </w:r>
          </w:p>
          <w:p w:rsidR="00555F87" w:rsidRPr="003B4F85" w:rsidRDefault="00555F87" w:rsidP="006A70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55F87" w:rsidRPr="003B4F85" w:rsidTr="00086F10">
        <w:tc>
          <w:tcPr>
            <w:tcW w:w="2823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555F87" w:rsidRPr="003B4F85" w:rsidTr="00086F10">
        <w:tc>
          <w:tcPr>
            <w:tcW w:w="2823" w:type="dxa"/>
            <w:tcBorders>
              <w:top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418" w:type="dxa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555F87" w:rsidRPr="003B4F85" w:rsidTr="00086F10">
        <w:tc>
          <w:tcPr>
            <w:tcW w:w="2823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555F87" w:rsidRPr="003B4F85" w:rsidRDefault="00555F87" w:rsidP="006A70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555F87" w:rsidRPr="003B4F85" w:rsidRDefault="00555F87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«    »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555F87" w:rsidRPr="003B4F85" w:rsidRDefault="00555F87" w:rsidP="006A70D1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555F87" w:rsidRPr="003B4F85" w:rsidRDefault="00555F87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</w:tcPr>
          <w:p w:rsidR="00555F87" w:rsidRPr="003B4F85" w:rsidRDefault="00555F87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555F87" w:rsidRPr="003B4F85" w:rsidRDefault="00555F87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года</w:t>
            </w:r>
          </w:p>
        </w:tc>
      </w:tr>
    </w:tbl>
    <w:p w:rsidR="003C570E" w:rsidRPr="003B4F85" w:rsidRDefault="003C570E" w:rsidP="00B31C4B">
      <w:pPr>
        <w:spacing w:line="276" w:lineRule="auto"/>
        <w:ind w:left="5529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 xml:space="preserve">Приложение № 2 </w:t>
      </w:r>
    </w:p>
    <w:p w:rsidR="00B516A3" w:rsidRPr="003B4F85" w:rsidRDefault="00B516A3" w:rsidP="00B516A3">
      <w:pPr>
        <w:spacing w:line="276" w:lineRule="auto"/>
        <w:ind w:left="5529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проекту </w:t>
      </w:r>
      <w:r w:rsidRPr="003B4F85">
        <w:rPr>
          <w:rFonts w:ascii="Times New Roman" w:hAnsi="Times New Roman"/>
        </w:rPr>
        <w:t>типово</w:t>
      </w:r>
      <w:r>
        <w:rPr>
          <w:rFonts w:ascii="Times New Roman" w:hAnsi="Times New Roman"/>
        </w:rPr>
        <w:t>го</w:t>
      </w:r>
      <w:r w:rsidRPr="003B4F85">
        <w:rPr>
          <w:rFonts w:ascii="Times New Roman" w:hAnsi="Times New Roman"/>
        </w:rPr>
        <w:t xml:space="preserve"> административно</w:t>
      </w:r>
      <w:r>
        <w:rPr>
          <w:rFonts w:ascii="Times New Roman" w:hAnsi="Times New Roman"/>
        </w:rPr>
        <w:t>го</w:t>
      </w:r>
      <w:r w:rsidRPr="003B4F8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>а</w:t>
      </w:r>
      <w:r w:rsidRPr="003B4F85">
        <w:rPr>
          <w:rFonts w:ascii="Times New Roman" w:hAnsi="Times New Roman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A5E62" w:rsidRPr="003B4F85" w:rsidRDefault="007A5E62" w:rsidP="006A70D1">
      <w:pPr>
        <w:spacing w:line="276" w:lineRule="auto"/>
        <w:ind w:left="4500"/>
        <w:jc w:val="both"/>
        <w:rPr>
          <w:rFonts w:ascii="Times New Roman" w:hAnsi="Times New Roman"/>
        </w:rPr>
      </w:pPr>
    </w:p>
    <w:p w:rsidR="007A5E62" w:rsidRPr="003B4F85" w:rsidRDefault="007A5E62" w:rsidP="006A70D1">
      <w:pPr>
        <w:pStyle w:val="a7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965"/>
        <w:gridCol w:w="1418"/>
        <w:gridCol w:w="911"/>
        <w:gridCol w:w="1259"/>
        <w:gridCol w:w="1071"/>
        <w:gridCol w:w="1578"/>
      </w:tblGrid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Ф.И.О. директора</w:t>
            </w:r>
          </w:p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7A5E62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 xml:space="preserve">Ф.И.О. </w:t>
            </w:r>
            <w:r w:rsidRPr="003B4F85">
              <w:rPr>
                <w:rFonts w:ascii="Times New Roman" w:hAnsi="Times New Roman"/>
                <w:i/>
                <w:sz w:val="22"/>
              </w:rPr>
              <w:t>родителя (законного представителя)</w:t>
            </w: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7A5E62" w:rsidRPr="003B4F85" w:rsidRDefault="007A5E62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A5E62" w:rsidRPr="003B4F85" w:rsidRDefault="007A5E62" w:rsidP="00086F10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документ, удостоверяющий личность</w:t>
            </w:r>
          </w:p>
          <w:p w:rsidR="007A5E62" w:rsidRPr="003B4F85" w:rsidRDefault="00E11C69" w:rsidP="00E11C69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</w:rPr>
              <w:t>Выдан:</w:t>
            </w:r>
          </w:p>
        </w:tc>
      </w:tr>
      <w:tr w:rsidR="007A5E62" w:rsidRPr="003B4F85" w:rsidTr="00086F10">
        <w:trPr>
          <w:trHeight w:val="70"/>
        </w:trPr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3C570E" w:rsidP="00086F10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B4F8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7A5E62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4F85">
              <w:rPr>
                <w:rFonts w:ascii="Times New Roman" w:hAnsi="Times New Roman"/>
                <w:i/>
                <w:sz w:val="22"/>
                <w:szCs w:val="22"/>
              </w:rPr>
              <w:t>кем, когда</w:t>
            </w:r>
          </w:p>
        </w:tc>
      </w:tr>
      <w:tr w:rsidR="00086F10" w:rsidRPr="003B4F85" w:rsidTr="00086F10">
        <w:trPr>
          <w:trHeight w:val="70"/>
        </w:trPr>
        <w:tc>
          <w:tcPr>
            <w:tcW w:w="2965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086F10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086F10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7A5E62" w:rsidRPr="003B4F85" w:rsidRDefault="007A5E62" w:rsidP="00086F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номер, серия</w:t>
            </w:r>
          </w:p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A5E62" w:rsidRPr="003B4F85" w:rsidRDefault="007A5E62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ученик</w:t>
            </w:r>
            <w:proofErr w:type="gramStart"/>
            <w:r w:rsidRPr="003B4F85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3B4F85">
              <w:rPr>
                <w:rFonts w:ascii="Times New Roman" w:hAnsi="Times New Roman"/>
              </w:rPr>
              <w:t>цы</w:t>
            </w:r>
            <w:proofErr w:type="spellEnd"/>
            <w:r w:rsidRPr="003B4F85">
              <w:rPr>
                <w:rFonts w:ascii="Times New Roman" w:hAnsi="Times New Roman"/>
              </w:rPr>
              <w:t xml:space="preserve">)           </w:t>
            </w:r>
            <w:r w:rsidR="00086F10" w:rsidRPr="003B4F85">
              <w:rPr>
                <w:rFonts w:ascii="Times New Roman" w:hAnsi="Times New Roman"/>
              </w:rPr>
              <w:t xml:space="preserve">               </w:t>
            </w:r>
            <w:r w:rsidRPr="003B4F85">
              <w:rPr>
                <w:rFonts w:ascii="Times New Roman" w:hAnsi="Times New Roman"/>
              </w:rPr>
              <w:t>класса</w:t>
            </w: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A5E62" w:rsidRPr="003B4F85" w:rsidRDefault="007A5E62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7A5E62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фамилия</w:t>
            </w:r>
          </w:p>
        </w:tc>
      </w:tr>
      <w:tr w:rsidR="00086F10" w:rsidRPr="003B4F85" w:rsidTr="00086F10">
        <w:tc>
          <w:tcPr>
            <w:tcW w:w="2965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086F10" w:rsidRPr="003B4F85" w:rsidTr="00086F10">
        <w:tc>
          <w:tcPr>
            <w:tcW w:w="2965" w:type="dxa"/>
          </w:tcPr>
          <w:p w:rsidR="00086F10" w:rsidRPr="003B4F85" w:rsidRDefault="00086F10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6F10" w:rsidRPr="003B4F85" w:rsidRDefault="00086F10" w:rsidP="006A70D1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</w:tcBorders>
          </w:tcPr>
          <w:p w:rsidR="00086F10" w:rsidRPr="003B4F85" w:rsidRDefault="00086F10" w:rsidP="00086F1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3B4F85">
              <w:rPr>
                <w:rFonts w:ascii="Times New Roman" w:hAnsi="Times New Roman"/>
                <w:i/>
                <w:sz w:val="22"/>
              </w:rPr>
              <w:t>имя</w:t>
            </w:r>
          </w:p>
        </w:tc>
      </w:tr>
      <w:tr w:rsidR="007A5E62" w:rsidRPr="003B4F85" w:rsidTr="00086F10">
        <w:tc>
          <w:tcPr>
            <w:tcW w:w="9202" w:type="dxa"/>
            <w:gridSpan w:val="6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7A5E62" w:rsidRPr="003B4F85" w:rsidRDefault="007A5E62" w:rsidP="006A70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A5E62" w:rsidRPr="003B4F85" w:rsidRDefault="007A5E62" w:rsidP="006A70D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A5E62" w:rsidRPr="003B4F85" w:rsidRDefault="007A5E62" w:rsidP="006A70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B4F85">
              <w:rPr>
                <w:rFonts w:ascii="Times New Roman" w:hAnsi="Times New Roman"/>
              </w:rPr>
              <w:t>З</w:t>
            </w:r>
            <w:proofErr w:type="gramEnd"/>
            <w:r w:rsidRPr="003B4F85">
              <w:rPr>
                <w:rFonts w:ascii="Times New Roman" w:hAnsi="Times New Roman"/>
              </w:rPr>
              <w:t xml:space="preserve"> А Я В Л Е Н И Е</w:t>
            </w:r>
          </w:p>
        </w:tc>
      </w:tr>
      <w:tr w:rsidR="007A5E62" w:rsidRPr="003B4F85" w:rsidTr="00086F10">
        <w:tc>
          <w:tcPr>
            <w:tcW w:w="2965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9202" w:type="dxa"/>
            <w:gridSpan w:val="6"/>
          </w:tcPr>
          <w:p w:rsidR="007A5E62" w:rsidRPr="003B4F85" w:rsidRDefault="007A5E62" w:rsidP="006A70D1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 xml:space="preserve">           Прошу предоставить мне логин и пароль для доступа к информационной системе «Сетевой Город. Образование»</w:t>
            </w:r>
          </w:p>
        </w:tc>
      </w:tr>
      <w:tr w:rsidR="007A5E62" w:rsidRPr="003B4F85" w:rsidTr="00086F10">
        <w:tc>
          <w:tcPr>
            <w:tcW w:w="9202" w:type="dxa"/>
            <w:gridSpan w:val="6"/>
          </w:tcPr>
          <w:p w:rsidR="007A5E62" w:rsidRPr="003B4F85" w:rsidRDefault="007A5E62" w:rsidP="006A70D1">
            <w:pPr>
              <w:snapToGrid w:val="0"/>
              <w:spacing w:line="276" w:lineRule="auto"/>
              <w:ind w:firstLine="612"/>
              <w:jc w:val="both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В соответствии со статьей 9 Федерального закона от 27 июля 2006 года № 152</w:t>
            </w:r>
            <w:r w:rsidRPr="003B4F85">
              <w:rPr>
                <w:rFonts w:ascii="Times New Roman" w:hAnsi="Times New Roman"/>
              </w:rPr>
              <w:noBreakHyphen/>
              <w:t>ФЗ «О персональных данных» даю согласие на обработку моих персональных данных, указанных выше и персональных данных моего сына (дочери).</w:t>
            </w:r>
          </w:p>
          <w:p w:rsidR="007A5E62" w:rsidRPr="003B4F85" w:rsidRDefault="007A5E62" w:rsidP="006A70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A5E62" w:rsidRPr="003B4F85" w:rsidRDefault="007A5E62" w:rsidP="006A70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  <w:tcBorders>
              <w:top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B4F85"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4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A5E62" w:rsidRPr="003B4F85" w:rsidTr="00086F10">
        <w:tc>
          <w:tcPr>
            <w:tcW w:w="2965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7A5E62" w:rsidRPr="003B4F85" w:rsidRDefault="007A5E62" w:rsidP="006A70D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7A5E62" w:rsidRPr="003B4F85" w:rsidRDefault="007A5E62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«    »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7A5E62" w:rsidRPr="003B4F85" w:rsidRDefault="007A5E62" w:rsidP="006A70D1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7A5E62" w:rsidRPr="003B4F85" w:rsidRDefault="007A5E62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</w:tcPr>
          <w:p w:rsidR="007A5E62" w:rsidRPr="003B4F85" w:rsidRDefault="007A5E62" w:rsidP="006A70D1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7A5E62" w:rsidRPr="003B4F85" w:rsidRDefault="007A5E62" w:rsidP="006A70D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3B4F85">
              <w:rPr>
                <w:rFonts w:ascii="Times New Roman" w:hAnsi="Times New Roman"/>
                <w:i/>
              </w:rPr>
              <w:t>года</w:t>
            </w:r>
          </w:p>
        </w:tc>
      </w:tr>
    </w:tbl>
    <w:p w:rsidR="007A5E62" w:rsidRPr="003B4F85" w:rsidRDefault="007A5E62" w:rsidP="006A70D1">
      <w:pPr>
        <w:spacing w:line="276" w:lineRule="auto"/>
        <w:rPr>
          <w:rFonts w:ascii="Times New Roman" w:hAnsi="Times New Roman"/>
        </w:rPr>
      </w:pPr>
    </w:p>
    <w:p w:rsidR="003C570E" w:rsidRPr="003B4F85" w:rsidRDefault="003C570E" w:rsidP="00B31C4B">
      <w:pPr>
        <w:spacing w:line="276" w:lineRule="auto"/>
        <w:ind w:left="5670"/>
        <w:rPr>
          <w:rFonts w:ascii="Times New Roman" w:hAnsi="Times New Roman"/>
        </w:rPr>
      </w:pPr>
      <w:r w:rsidRPr="003B4F85">
        <w:rPr>
          <w:rFonts w:ascii="Times New Roman" w:hAnsi="Times New Roman"/>
        </w:rPr>
        <w:t xml:space="preserve">Приложение № 3 </w:t>
      </w:r>
    </w:p>
    <w:p w:rsidR="00B516A3" w:rsidRPr="003B4F85" w:rsidRDefault="00B516A3" w:rsidP="00B516A3">
      <w:pPr>
        <w:spacing w:line="276" w:lineRule="auto"/>
        <w:ind w:left="5529"/>
        <w:rPr>
          <w:rFonts w:ascii="Times New Roman" w:hAnsi="Times New Roman"/>
        </w:rPr>
      </w:pPr>
      <w:r w:rsidRPr="003B4F85">
        <w:rPr>
          <w:rFonts w:ascii="Times New Roman" w:hAnsi="Times New Roman"/>
        </w:rPr>
        <w:lastRenderedPageBreak/>
        <w:t xml:space="preserve">к </w:t>
      </w:r>
      <w:r>
        <w:rPr>
          <w:rFonts w:ascii="Times New Roman" w:hAnsi="Times New Roman"/>
        </w:rPr>
        <w:t xml:space="preserve"> проекту </w:t>
      </w:r>
      <w:r w:rsidRPr="003B4F85">
        <w:rPr>
          <w:rFonts w:ascii="Times New Roman" w:hAnsi="Times New Roman"/>
        </w:rPr>
        <w:t>типово</w:t>
      </w:r>
      <w:r>
        <w:rPr>
          <w:rFonts w:ascii="Times New Roman" w:hAnsi="Times New Roman"/>
        </w:rPr>
        <w:t>го</w:t>
      </w:r>
      <w:r w:rsidRPr="003B4F85">
        <w:rPr>
          <w:rFonts w:ascii="Times New Roman" w:hAnsi="Times New Roman"/>
        </w:rPr>
        <w:t xml:space="preserve"> административно</w:t>
      </w:r>
      <w:r>
        <w:rPr>
          <w:rFonts w:ascii="Times New Roman" w:hAnsi="Times New Roman"/>
        </w:rPr>
        <w:t>го</w:t>
      </w:r>
      <w:r w:rsidRPr="003B4F8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>а</w:t>
      </w:r>
      <w:r w:rsidRPr="003B4F85">
        <w:rPr>
          <w:rFonts w:ascii="Times New Roman" w:hAnsi="Times New Roman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A4D14" w:rsidRPr="003B4F85" w:rsidRDefault="001A4D14" w:rsidP="006A70D1">
      <w:pPr>
        <w:spacing w:line="276" w:lineRule="auto"/>
        <w:ind w:left="4500"/>
        <w:jc w:val="both"/>
        <w:rPr>
          <w:rFonts w:ascii="Times New Roman" w:hAnsi="Times New Roman"/>
        </w:rPr>
      </w:pPr>
    </w:p>
    <w:p w:rsidR="00E245ED" w:rsidRPr="003B4F85" w:rsidRDefault="00E245ED" w:rsidP="006A70D1">
      <w:pPr>
        <w:spacing w:line="276" w:lineRule="auto"/>
        <w:jc w:val="center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jc w:val="center"/>
        <w:rPr>
          <w:rFonts w:ascii="Times New Roman" w:hAnsi="Times New Roman"/>
        </w:rPr>
      </w:pPr>
      <w:r w:rsidRPr="003B4F85">
        <w:rPr>
          <w:rFonts w:ascii="Times New Roman" w:hAnsi="Times New Roman"/>
        </w:rPr>
        <w:t>Блок-схема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B27B3E" w:rsidRPr="003B4F85" w:rsidRDefault="00B27B3E" w:rsidP="00B27B3E">
      <w:pPr>
        <w:spacing w:line="276" w:lineRule="auto"/>
        <w:jc w:val="center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4" style="position:absolute;margin-left:84.35pt;margin-top:15.5pt;width:349.5pt;height:40.5pt;z-index:251651584">
            <v:textbox style="mso-next-textbox:#_x0000_s1074"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Обращение заявителя о предоставлении информации о текущей успеваемости учащегося</w:t>
                  </w:r>
                </w:p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rect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tabs>
          <w:tab w:val="left" w:pos="1725"/>
        </w:tabs>
        <w:spacing w:line="276" w:lineRule="auto"/>
        <w:rPr>
          <w:rFonts w:ascii="Times New Roman" w:hAnsi="Times New Roman"/>
        </w:rPr>
      </w:pPr>
      <w:r w:rsidRPr="003B4F85">
        <w:rPr>
          <w:rFonts w:ascii="Times New Roman" w:hAnsi="Times New Roman"/>
        </w:rPr>
        <w:tab/>
      </w: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50.1pt;margin-top:8.35pt;width:.75pt;height:24.75pt;flip:x;z-index:251652608" o:connectortype="straight">
            <v:stroke endarrow="block"/>
          </v:shape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6" style="position:absolute;margin-left:84.35pt;margin-top:1.4pt;width:349.5pt;height:40.5pt;z-index:251653632">
            <v:textbox style="mso-next-textbox:#_x0000_s1076"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Регистрация заявления о предоставлении информации о текущей успеваемости учащегося</w:t>
                  </w:r>
                </w:p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rect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margin-left:250.85pt;margin-top:10.15pt;width:0;height:28.5pt;z-index:251655680" o:connectortype="straight">
            <v:stroke endarrow="block"/>
          </v:shape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7" style="position:absolute;margin-left:84.35pt;margin-top:6.9pt;width:349.5pt;height:40.5pt;z-index:251654656">
            <v:textbox style="mso-next-textbox:#_x0000_s1077"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Подготовка решения о предоставлении (отказе в предоставлении) информации о текущей успеваемости учащегося</w:t>
                  </w:r>
                </w:p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rect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margin-left:184.85pt;margin-top:27.55pt;width:162.75pt;height:107.25pt;rotation:90;z-index:251658752" o:connectortype="elbow" adj="10797,-59664,-51860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2" type="#_x0000_t34" style="position:absolute;margin-left:300.35pt;margin-top:19.3pt;width:162.75pt;height:123.75pt;rotation:90;flip:x;z-index:251659776" o:connectortype="elbow" adj="10797,51709,-51860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9" type="#_x0000_t32" style="position:absolute;margin-left:92.6pt;margin-top:-.2pt;width:0;height:48.75pt;z-index:251656704" o:connectortype="straight">
            <v:stroke endarrow="block"/>
          </v:shape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2B64D7" w:rsidP="00B27B3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0" style="position:absolute;margin-left:-7.9pt;margin-top:.95pt;width:165.75pt;height:81pt;z-index:251657728">
            <v:textbox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Уведомление заявителя об отказе в предоставлении информации </w:t>
                  </w:r>
                  <w:r w:rsidRPr="0088207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о текущей успеваемости учащегося</w:t>
                  </w:r>
                </w:p>
              </w:txbxContent>
            </v:textbox>
          </v:rect>
        </w:pict>
      </w: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B27B3E" w:rsidRPr="003B4F85" w:rsidRDefault="00B27B3E" w:rsidP="00B27B3E">
      <w:pPr>
        <w:spacing w:line="276" w:lineRule="auto"/>
        <w:rPr>
          <w:rFonts w:ascii="Times New Roman" w:hAnsi="Times New Roman"/>
        </w:rPr>
      </w:pPr>
    </w:p>
    <w:p w:rsidR="00D91B65" w:rsidRDefault="002B64D7" w:rsidP="006A70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4" style="position:absolute;margin-left:314.35pt;margin-top:3.85pt;width:192pt;height:73.5pt;z-index:251661824">
            <v:textbox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Направление заявителю в письменном виде информации о текущей успеваемости учащегося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83" style="position:absolute;margin-left:84.35pt;margin-top:3.85pt;width:206.25pt;height:73.5pt;z-index:251660800">
            <v:textbox>
              <w:txbxContent>
                <w:p w:rsidR="006A5C22" w:rsidRPr="00882078" w:rsidRDefault="006A5C22" w:rsidP="00B27B3E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Выдача заявителю логина и пароля для доступа к информационной системе «Сетевой Город»</w:t>
                  </w:r>
                </w:p>
              </w:txbxContent>
            </v:textbox>
          </v:rect>
        </w:pict>
      </w: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Pr="00D91B65" w:rsidRDefault="00D91B65" w:rsidP="00D91B65">
      <w:pPr>
        <w:rPr>
          <w:rFonts w:ascii="Times New Roman" w:hAnsi="Times New Roman"/>
        </w:rPr>
      </w:pPr>
    </w:p>
    <w:p w:rsidR="00D91B65" w:rsidRDefault="00D91B65" w:rsidP="00D91B65">
      <w:pPr>
        <w:rPr>
          <w:rFonts w:ascii="Times New Roman" w:hAnsi="Times New Roman"/>
        </w:rPr>
      </w:pPr>
    </w:p>
    <w:p w:rsidR="00D91B65" w:rsidRDefault="00D91B65" w:rsidP="00D91B65">
      <w:pPr>
        <w:rPr>
          <w:rFonts w:ascii="Times New Roman" w:hAnsi="Times New Roman"/>
        </w:rPr>
      </w:pPr>
    </w:p>
    <w:p w:rsidR="00830063" w:rsidRPr="00D91B65" w:rsidRDefault="00D91B65" w:rsidP="00D91B65">
      <w:pPr>
        <w:tabs>
          <w:tab w:val="left" w:pos="314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sectPr w:rsidR="00830063" w:rsidRPr="00D91B65" w:rsidSect="00306D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134" w:right="851" w:bottom="1134" w:left="124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56" w:rsidRDefault="00B62856">
      <w:r>
        <w:separator/>
      </w:r>
    </w:p>
  </w:endnote>
  <w:endnote w:type="continuationSeparator" w:id="0">
    <w:p w:rsidR="00B62856" w:rsidRDefault="00B6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Pr="003B688A" w:rsidRDefault="002B64D7">
    <w:pPr>
      <w:pStyle w:val="aa"/>
      <w:jc w:val="center"/>
      <w:rPr>
        <w:rFonts w:ascii="Times New Roman" w:hAnsi="Times New Roman"/>
      </w:rPr>
    </w:pPr>
    <w:r w:rsidRPr="003B688A">
      <w:rPr>
        <w:rFonts w:ascii="Times New Roman" w:hAnsi="Times New Roman"/>
      </w:rPr>
      <w:fldChar w:fldCharType="begin"/>
    </w:r>
    <w:r w:rsidR="006A5C22" w:rsidRPr="003B688A">
      <w:rPr>
        <w:rFonts w:ascii="Times New Roman" w:hAnsi="Times New Roman"/>
      </w:rPr>
      <w:instrText xml:space="preserve"> PAGE   \* MERGEFORMAT </w:instrText>
    </w:r>
    <w:r w:rsidRPr="003B688A">
      <w:rPr>
        <w:rFonts w:ascii="Times New Roman" w:hAnsi="Times New Roman"/>
      </w:rPr>
      <w:fldChar w:fldCharType="separate"/>
    </w:r>
    <w:r w:rsidR="00B516A3">
      <w:rPr>
        <w:rFonts w:ascii="Times New Roman" w:hAnsi="Times New Roman"/>
        <w:noProof/>
      </w:rPr>
      <w:t>14</w:t>
    </w:r>
    <w:r w:rsidRPr="003B688A">
      <w:rPr>
        <w:rFonts w:ascii="Times New Roman" w:hAnsi="Times New Roman"/>
      </w:rPr>
      <w:fldChar w:fldCharType="end"/>
    </w:r>
  </w:p>
  <w:p w:rsidR="006A5C22" w:rsidRDefault="006A5C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6A5C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Pr="00306DA2" w:rsidRDefault="002B64D7">
    <w:pPr>
      <w:pStyle w:val="aa"/>
      <w:jc w:val="center"/>
      <w:rPr>
        <w:rFonts w:ascii="Times New Roman" w:hAnsi="Times New Roman"/>
      </w:rPr>
    </w:pPr>
    <w:r w:rsidRPr="00306DA2">
      <w:rPr>
        <w:rFonts w:ascii="Times New Roman" w:hAnsi="Times New Roman"/>
      </w:rPr>
      <w:fldChar w:fldCharType="begin"/>
    </w:r>
    <w:r w:rsidR="006A5C22" w:rsidRPr="00306DA2">
      <w:rPr>
        <w:rFonts w:ascii="Times New Roman" w:hAnsi="Times New Roman"/>
      </w:rPr>
      <w:instrText xml:space="preserve"> PAGE   \* MERGEFORMAT </w:instrText>
    </w:r>
    <w:r w:rsidRPr="00306DA2">
      <w:rPr>
        <w:rFonts w:ascii="Times New Roman" w:hAnsi="Times New Roman"/>
      </w:rPr>
      <w:fldChar w:fldCharType="separate"/>
    </w:r>
    <w:r w:rsidR="00B516A3">
      <w:rPr>
        <w:rFonts w:ascii="Times New Roman" w:hAnsi="Times New Roman"/>
        <w:noProof/>
      </w:rPr>
      <w:t>17</w:t>
    </w:r>
    <w:r w:rsidRPr="00306DA2">
      <w:rPr>
        <w:rFonts w:ascii="Times New Roman" w:hAnsi="Times New Roman"/>
      </w:rPr>
      <w:fldChar w:fldCharType="end"/>
    </w:r>
  </w:p>
  <w:p w:rsidR="006A5C22" w:rsidRDefault="006A5C22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6A5C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56" w:rsidRDefault="00B62856">
      <w:r>
        <w:separator/>
      </w:r>
    </w:p>
  </w:footnote>
  <w:footnote w:type="continuationSeparator" w:id="0">
    <w:p w:rsidR="00B62856" w:rsidRDefault="00B6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2B64D7" w:rsidP="00DB2FB8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5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C22" w:rsidRDefault="006A5C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6A5C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2B64D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A5C22" w:rsidRPr="00857B63" w:rsidRDefault="006A5C22" w:rsidP="00857B63"/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22" w:rsidRDefault="006A5C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EADFBC"/>
    <w:lvl w:ilvl="0">
      <w:start w:val="1"/>
      <w:numFmt w:val="decimal"/>
      <w:pStyle w:val="1"/>
      <w:lvlText w:val="1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12F1426"/>
    <w:multiLevelType w:val="hybridMultilevel"/>
    <w:tmpl w:val="3028B9C0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C427E12"/>
    <w:multiLevelType w:val="hybridMultilevel"/>
    <w:tmpl w:val="989AC7A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B122A4"/>
    <w:multiLevelType w:val="hybridMultilevel"/>
    <w:tmpl w:val="3F703600"/>
    <w:lvl w:ilvl="0" w:tplc="8CC2511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0E6330C1"/>
    <w:multiLevelType w:val="hybridMultilevel"/>
    <w:tmpl w:val="56741A2C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7F1CC64C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182C8D"/>
    <w:multiLevelType w:val="hybridMultilevel"/>
    <w:tmpl w:val="CBD2DCEC"/>
    <w:lvl w:ilvl="0" w:tplc="84BC93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4A47BF7"/>
    <w:multiLevelType w:val="hybridMultilevel"/>
    <w:tmpl w:val="3ED85EAE"/>
    <w:lvl w:ilvl="0" w:tplc="8CC2511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14E95AD6"/>
    <w:multiLevelType w:val="hybridMultilevel"/>
    <w:tmpl w:val="FABC900E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7F1CC64C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5F6C83"/>
    <w:multiLevelType w:val="hybridMultilevel"/>
    <w:tmpl w:val="5554F148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5A4B09"/>
    <w:multiLevelType w:val="multilevel"/>
    <w:tmpl w:val="A1F83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467341"/>
    <w:multiLevelType w:val="hybridMultilevel"/>
    <w:tmpl w:val="E6DE7C9A"/>
    <w:lvl w:ilvl="0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7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3A55BA"/>
    <w:multiLevelType w:val="hybridMultilevel"/>
    <w:tmpl w:val="1F5A3464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235821D6"/>
    <w:multiLevelType w:val="hybridMultilevel"/>
    <w:tmpl w:val="7C2E544A"/>
    <w:lvl w:ilvl="0" w:tplc="776E2E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25EF77FD"/>
    <w:multiLevelType w:val="hybridMultilevel"/>
    <w:tmpl w:val="DF649B9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84C27F0"/>
    <w:multiLevelType w:val="multilevel"/>
    <w:tmpl w:val="8982EB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440"/>
      </w:pPr>
      <w:rPr>
        <w:rFonts w:hint="default"/>
      </w:rPr>
    </w:lvl>
  </w:abstractNum>
  <w:abstractNum w:abstractNumId="23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36C03B9"/>
    <w:multiLevelType w:val="hybridMultilevel"/>
    <w:tmpl w:val="8D46316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21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2568AF"/>
    <w:multiLevelType w:val="hybridMultilevel"/>
    <w:tmpl w:val="BB5C54B0"/>
    <w:lvl w:ilvl="0" w:tplc="69E4D7F8">
      <w:start w:val="1"/>
      <w:numFmt w:val="bullet"/>
      <w:lvlText w:val="|"/>
      <w:lvlJc w:val="left"/>
      <w:pPr>
        <w:ind w:left="1495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F736F"/>
    <w:multiLevelType w:val="hybridMultilevel"/>
    <w:tmpl w:val="8116B30A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004F2"/>
    <w:multiLevelType w:val="hybridMultilevel"/>
    <w:tmpl w:val="E202EB5A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082DE4"/>
    <w:multiLevelType w:val="hybridMultilevel"/>
    <w:tmpl w:val="874852C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51880E76"/>
    <w:multiLevelType w:val="hybridMultilevel"/>
    <w:tmpl w:val="75B2CA5C"/>
    <w:lvl w:ilvl="0" w:tplc="AE78E34E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DC5C60B4">
      <w:start w:val="1"/>
      <w:numFmt w:val="decimal"/>
      <w:lvlText w:val="2.6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BD73BC"/>
    <w:multiLevelType w:val="multilevel"/>
    <w:tmpl w:val="8F703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6"/>
      <w:numFmt w:val="decimal"/>
      <w:isLgl/>
      <w:lvlText w:val="%1.%2."/>
      <w:lvlJc w:val="left"/>
      <w:pPr>
        <w:ind w:left="139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0" w:hanging="1440"/>
      </w:pPr>
      <w:rPr>
        <w:rFonts w:hint="default"/>
      </w:rPr>
    </w:lvl>
  </w:abstractNum>
  <w:abstractNum w:abstractNumId="35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56EA0433"/>
    <w:multiLevelType w:val="hybridMultilevel"/>
    <w:tmpl w:val="72B86BDE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665D411A"/>
    <w:multiLevelType w:val="hybridMultilevel"/>
    <w:tmpl w:val="7270B032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E655F07"/>
    <w:multiLevelType w:val="hybridMultilevel"/>
    <w:tmpl w:val="D93080C8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EC3717C"/>
    <w:multiLevelType w:val="hybridMultilevel"/>
    <w:tmpl w:val="E34C6BA8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705114B4"/>
    <w:multiLevelType w:val="multilevel"/>
    <w:tmpl w:val="DDEADFBC"/>
    <w:lvl w:ilvl="0">
      <w:start w:val="1"/>
      <w:numFmt w:val="decimal"/>
      <w:lvlText w:val="1.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1EC447F"/>
    <w:multiLevelType w:val="multilevel"/>
    <w:tmpl w:val="FF062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45">
    <w:nsid w:val="753B3922"/>
    <w:multiLevelType w:val="hybridMultilevel"/>
    <w:tmpl w:val="3DC62AE4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abstractNum w:abstractNumId="47">
    <w:nsid w:val="77EA2E02"/>
    <w:multiLevelType w:val="hybridMultilevel"/>
    <w:tmpl w:val="B1AA3CD2"/>
    <w:lvl w:ilvl="0" w:tplc="8CC251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3"/>
  </w:num>
  <w:num w:numId="4">
    <w:abstractNumId w:val="43"/>
  </w:num>
  <w:num w:numId="5">
    <w:abstractNumId w:val="48"/>
  </w:num>
  <w:num w:numId="6">
    <w:abstractNumId w:val="33"/>
  </w:num>
  <w:num w:numId="7">
    <w:abstractNumId w:val="23"/>
  </w:num>
  <w:num w:numId="8">
    <w:abstractNumId w:val="26"/>
  </w:num>
  <w:num w:numId="9">
    <w:abstractNumId w:val="19"/>
  </w:num>
  <w:num w:numId="10">
    <w:abstractNumId w:val="44"/>
  </w:num>
  <w:num w:numId="11">
    <w:abstractNumId w:val="34"/>
  </w:num>
  <w:num w:numId="12">
    <w:abstractNumId w:val="28"/>
  </w:num>
  <w:num w:numId="13">
    <w:abstractNumId w:val="17"/>
  </w:num>
  <w:num w:numId="14">
    <w:abstractNumId w:val="22"/>
  </w:num>
  <w:num w:numId="15">
    <w:abstractNumId w:val="21"/>
  </w:num>
  <w:num w:numId="16">
    <w:abstractNumId w:val="35"/>
  </w:num>
  <w:num w:numId="17">
    <w:abstractNumId w:val="15"/>
  </w:num>
  <w:num w:numId="18">
    <w:abstractNumId w:val="47"/>
  </w:num>
  <w:num w:numId="19">
    <w:abstractNumId w:val="41"/>
  </w:num>
  <w:num w:numId="20">
    <w:abstractNumId w:val="40"/>
  </w:num>
  <w:num w:numId="21">
    <w:abstractNumId w:val="31"/>
  </w:num>
  <w:num w:numId="22">
    <w:abstractNumId w:val="27"/>
  </w:num>
  <w:num w:numId="23">
    <w:abstractNumId w:val="24"/>
  </w:num>
  <w:num w:numId="24">
    <w:abstractNumId w:val="11"/>
  </w:num>
  <w:num w:numId="25">
    <w:abstractNumId w:val="10"/>
  </w:num>
  <w:num w:numId="26">
    <w:abstractNumId w:val="6"/>
  </w:num>
  <w:num w:numId="27">
    <w:abstractNumId w:val="30"/>
  </w:num>
  <w:num w:numId="28">
    <w:abstractNumId w:val="38"/>
  </w:num>
  <w:num w:numId="29">
    <w:abstractNumId w:val="14"/>
  </w:num>
  <w:num w:numId="30">
    <w:abstractNumId w:val="39"/>
  </w:num>
  <w:num w:numId="31">
    <w:abstractNumId w:val="42"/>
  </w:num>
  <w:num w:numId="32">
    <w:abstractNumId w:val="8"/>
  </w:num>
  <w:num w:numId="33">
    <w:abstractNumId w:val="9"/>
  </w:num>
  <w:num w:numId="34">
    <w:abstractNumId w:val="5"/>
  </w:num>
  <w:num w:numId="35">
    <w:abstractNumId w:val="45"/>
  </w:num>
  <w:num w:numId="36">
    <w:abstractNumId w:val="7"/>
  </w:num>
  <w:num w:numId="37">
    <w:abstractNumId w:val="32"/>
  </w:num>
  <w:num w:numId="38">
    <w:abstractNumId w:val="20"/>
  </w:num>
  <w:num w:numId="39">
    <w:abstractNumId w:val="29"/>
  </w:num>
  <w:num w:numId="40">
    <w:abstractNumId w:val="37"/>
  </w:num>
  <w:num w:numId="41">
    <w:abstractNumId w:val="18"/>
  </w:num>
  <w:num w:numId="42">
    <w:abstractNumId w:val="12"/>
  </w:num>
  <w:num w:numId="43">
    <w:abstractNumId w:val="16"/>
  </w:num>
  <w:num w:numId="44">
    <w:abstractNumId w:val="36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6261"/>
    <w:rsid w:val="00004E1C"/>
    <w:rsid w:val="00021FB2"/>
    <w:rsid w:val="000300DA"/>
    <w:rsid w:val="000373DD"/>
    <w:rsid w:val="00040FC7"/>
    <w:rsid w:val="000561BD"/>
    <w:rsid w:val="00062EC8"/>
    <w:rsid w:val="00063AD6"/>
    <w:rsid w:val="00076E11"/>
    <w:rsid w:val="00085461"/>
    <w:rsid w:val="00086F10"/>
    <w:rsid w:val="00090615"/>
    <w:rsid w:val="000A3A9F"/>
    <w:rsid w:val="000A3C5D"/>
    <w:rsid w:val="000B0539"/>
    <w:rsid w:val="000B3B09"/>
    <w:rsid w:val="000B7D3B"/>
    <w:rsid w:val="000C081C"/>
    <w:rsid w:val="000D6472"/>
    <w:rsid w:val="000E0425"/>
    <w:rsid w:val="001223E8"/>
    <w:rsid w:val="00134D98"/>
    <w:rsid w:val="00137209"/>
    <w:rsid w:val="00157AD5"/>
    <w:rsid w:val="001621A9"/>
    <w:rsid w:val="0016348F"/>
    <w:rsid w:val="0017767C"/>
    <w:rsid w:val="00183132"/>
    <w:rsid w:val="001A3D16"/>
    <w:rsid w:val="001A4D14"/>
    <w:rsid w:val="001B1C8A"/>
    <w:rsid w:val="001E3F47"/>
    <w:rsid w:val="001F2227"/>
    <w:rsid w:val="001F69DE"/>
    <w:rsid w:val="001F7923"/>
    <w:rsid w:val="00211B40"/>
    <w:rsid w:val="00220748"/>
    <w:rsid w:val="00223E03"/>
    <w:rsid w:val="00225EB2"/>
    <w:rsid w:val="00235687"/>
    <w:rsid w:val="0024729C"/>
    <w:rsid w:val="00272CD2"/>
    <w:rsid w:val="00276D65"/>
    <w:rsid w:val="002A4D70"/>
    <w:rsid w:val="002A7824"/>
    <w:rsid w:val="002B5427"/>
    <w:rsid w:val="002B64D7"/>
    <w:rsid w:val="002C706B"/>
    <w:rsid w:val="002D1040"/>
    <w:rsid w:val="00301495"/>
    <w:rsid w:val="00306407"/>
    <w:rsid w:val="00306DA2"/>
    <w:rsid w:val="0031010B"/>
    <w:rsid w:val="00325C35"/>
    <w:rsid w:val="0033732B"/>
    <w:rsid w:val="00344429"/>
    <w:rsid w:val="003733D7"/>
    <w:rsid w:val="003A04EA"/>
    <w:rsid w:val="003A47AD"/>
    <w:rsid w:val="003B134C"/>
    <w:rsid w:val="003B4F85"/>
    <w:rsid w:val="003B688A"/>
    <w:rsid w:val="003B68B9"/>
    <w:rsid w:val="003C570E"/>
    <w:rsid w:val="003C6292"/>
    <w:rsid w:val="003C7017"/>
    <w:rsid w:val="003D5C6C"/>
    <w:rsid w:val="003E2927"/>
    <w:rsid w:val="003F318C"/>
    <w:rsid w:val="003F32F6"/>
    <w:rsid w:val="003F7971"/>
    <w:rsid w:val="0040161D"/>
    <w:rsid w:val="00407344"/>
    <w:rsid w:val="004221DC"/>
    <w:rsid w:val="00466640"/>
    <w:rsid w:val="004D04BB"/>
    <w:rsid w:val="004D0733"/>
    <w:rsid w:val="004D0F62"/>
    <w:rsid w:val="004D7817"/>
    <w:rsid w:val="004F42EE"/>
    <w:rsid w:val="00511D84"/>
    <w:rsid w:val="00514808"/>
    <w:rsid w:val="005250DA"/>
    <w:rsid w:val="005339C3"/>
    <w:rsid w:val="00534384"/>
    <w:rsid w:val="005438CA"/>
    <w:rsid w:val="00554B7B"/>
    <w:rsid w:val="00555F87"/>
    <w:rsid w:val="00565DD2"/>
    <w:rsid w:val="00573FEE"/>
    <w:rsid w:val="00583B8C"/>
    <w:rsid w:val="00594DC1"/>
    <w:rsid w:val="00597874"/>
    <w:rsid w:val="005A788F"/>
    <w:rsid w:val="005B4314"/>
    <w:rsid w:val="005B6261"/>
    <w:rsid w:val="005D414A"/>
    <w:rsid w:val="005D5A37"/>
    <w:rsid w:val="005D5EC7"/>
    <w:rsid w:val="005F15BB"/>
    <w:rsid w:val="005F5D02"/>
    <w:rsid w:val="00600A9B"/>
    <w:rsid w:val="0060479C"/>
    <w:rsid w:val="006054D7"/>
    <w:rsid w:val="006109D1"/>
    <w:rsid w:val="00633206"/>
    <w:rsid w:val="00633D83"/>
    <w:rsid w:val="00646FFE"/>
    <w:rsid w:val="0066667A"/>
    <w:rsid w:val="00666AAD"/>
    <w:rsid w:val="00670F6A"/>
    <w:rsid w:val="00671A40"/>
    <w:rsid w:val="00673936"/>
    <w:rsid w:val="006764C0"/>
    <w:rsid w:val="00686356"/>
    <w:rsid w:val="006975A8"/>
    <w:rsid w:val="006A5C22"/>
    <w:rsid w:val="006A70D1"/>
    <w:rsid w:val="006E65CB"/>
    <w:rsid w:val="006F237B"/>
    <w:rsid w:val="00724ED9"/>
    <w:rsid w:val="007329AB"/>
    <w:rsid w:val="00744CF3"/>
    <w:rsid w:val="007620D3"/>
    <w:rsid w:val="00770722"/>
    <w:rsid w:val="00770D0E"/>
    <w:rsid w:val="00791132"/>
    <w:rsid w:val="0079549C"/>
    <w:rsid w:val="007A0018"/>
    <w:rsid w:val="007A0342"/>
    <w:rsid w:val="007A4C6D"/>
    <w:rsid w:val="007A5E62"/>
    <w:rsid w:val="007B1676"/>
    <w:rsid w:val="007E328A"/>
    <w:rsid w:val="00800E60"/>
    <w:rsid w:val="008137DD"/>
    <w:rsid w:val="00830063"/>
    <w:rsid w:val="00833314"/>
    <w:rsid w:val="00835408"/>
    <w:rsid w:val="00857B63"/>
    <w:rsid w:val="00862DDE"/>
    <w:rsid w:val="00873B8C"/>
    <w:rsid w:val="00875B76"/>
    <w:rsid w:val="00895FE4"/>
    <w:rsid w:val="008A4C74"/>
    <w:rsid w:val="008A5050"/>
    <w:rsid w:val="008B605D"/>
    <w:rsid w:val="008C7D3C"/>
    <w:rsid w:val="008E3E18"/>
    <w:rsid w:val="008F66A7"/>
    <w:rsid w:val="0090565A"/>
    <w:rsid w:val="0091289D"/>
    <w:rsid w:val="00930EB7"/>
    <w:rsid w:val="00937509"/>
    <w:rsid w:val="00943897"/>
    <w:rsid w:val="009441BA"/>
    <w:rsid w:val="00955B04"/>
    <w:rsid w:val="00964DAF"/>
    <w:rsid w:val="0097188F"/>
    <w:rsid w:val="00981E4F"/>
    <w:rsid w:val="00982E5B"/>
    <w:rsid w:val="009951C2"/>
    <w:rsid w:val="009A458B"/>
    <w:rsid w:val="009A6B1D"/>
    <w:rsid w:val="009B2AE5"/>
    <w:rsid w:val="009B780D"/>
    <w:rsid w:val="009C603A"/>
    <w:rsid w:val="009D2880"/>
    <w:rsid w:val="009D7ED8"/>
    <w:rsid w:val="009E5E59"/>
    <w:rsid w:val="009E678C"/>
    <w:rsid w:val="009F7985"/>
    <w:rsid w:val="009F7E59"/>
    <w:rsid w:val="00A05E78"/>
    <w:rsid w:val="00A07567"/>
    <w:rsid w:val="00A07BD3"/>
    <w:rsid w:val="00A10A97"/>
    <w:rsid w:val="00A133D7"/>
    <w:rsid w:val="00A15802"/>
    <w:rsid w:val="00A3131B"/>
    <w:rsid w:val="00A3211E"/>
    <w:rsid w:val="00A35471"/>
    <w:rsid w:val="00A3607A"/>
    <w:rsid w:val="00A46137"/>
    <w:rsid w:val="00A46C08"/>
    <w:rsid w:val="00A71C62"/>
    <w:rsid w:val="00A73F23"/>
    <w:rsid w:val="00A75143"/>
    <w:rsid w:val="00A810D8"/>
    <w:rsid w:val="00A91D26"/>
    <w:rsid w:val="00A94751"/>
    <w:rsid w:val="00A95977"/>
    <w:rsid w:val="00A96032"/>
    <w:rsid w:val="00AA6EB2"/>
    <w:rsid w:val="00AC3349"/>
    <w:rsid w:val="00AC3ADE"/>
    <w:rsid w:val="00AD643D"/>
    <w:rsid w:val="00B00E38"/>
    <w:rsid w:val="00B040A7"/>
    <w:rsid w:val="00B067CE"/>
    <w:rsid w:val="00B27510"/>
    <w:rsid w:val="00B27B3E"/>
    <w:rsid w:val="00B31C4B"/>
    <w:rsid w:val="00B321CC"/>
    <w:rsid w:val="00B50B8F"/>
    <w:rsid w:val="00B516A3"/>
    <w:rsid w:val="00B56480"/>
    <w:rsid w:val="00B62856"/>
    <w:rsid w:val="00B66158"/>
    <w:rsid w:val="00B66E42"/>
    <w:rsid w:val="00B71D11"/>
    <w:rsid w:val="00B72132"/>
    <w:rsid w:val="00B9623F"/>
    <w:rsid w:val="00BA1BCA"/>
    <w:rsid w:val="00BB0082"/>
    <w:rsid w:val="00BB7A6F"/>
    <w:rsid w:val="00BC0BBE"/>
    <w:rsid w:val="00BC49BD"/>
    <w:rsid w:val="00BE0066"/>
    <w:rsid w:val="00C15D63"/>
    <w:rsid w:val="00C17EA4"/>
    <w:rsid w:val="00C24625"/>
    <w:rsid w:val="00C25FD8"/>
    <w:rsid w:val="00C30169"/>
    <w:rsid w:val="00C4017F"/>
    <w:rsid w:val="00C412BC"/>
    <w:rsid w:val="00C62D76"/>
    <w:rsid w:val="00C6623E"/>
    <w:rsid w:val="00C67A9D"/>
    <w:rsid w:val="00C827A1"/>
    <w:rsid w:val="00C85ACC"/>
    <w:rsid w:val="00C95CD2"/>
    <w:rsid w:val="00C9624E"/>
    <w:rsid w:val="00CA2667"/>
    <w:rsid w:val="00CA6A4C"/>
    <w:rsid w:val="00CA6CE2"/>
    <w:rsid w:val="00CB6C9B"/>
    <w:rsid w:val="00CC2E12"/>
    <w:rsid w:val="00CC7665"/>
    <w:rsid w:val="00CD0D5E"/>
    <w:rsid w:val="00CD60B4"/>
    <w:rsid w:val="00CE015C"/>
    <w:rsid w:val="00CE1852"/>
    <w:rsid w:val="00CE3023"/>
    <w:rsid w:val="00CF1007"/>
    <w:rsid w:val="00D15AD8"/>
    <w:rsid w:val="00D2088E"/>
    <w:rsid w:val="00D21745"/>
    <w:rsid w:val="00D305E7"/>
    <w:rsid w:val="00D32C12"/>
    <w:rsid w:val="00D547E2"/>
    <w:rsid w:val="00D85993"/>
    <w:rsid w:val="00D86A09"/>
    <w:rsid w:val="00D9081C"/>
    <w:rsid w:val="00D91B65"/>
    <w:rsid w:val="00D92C36"/>
    <w:rsid w:val="00D954D8"/>
    <w:rsid w:val="00DB2FB8"/>
    <w:rsid w:val="00DC09CC"/>
    <w:rsid w:val="00DD041C"/>
    <w:rsid w:val="00DD30D4"/>
    <w:rsid w:val="00DE429E"/>
    <w:rsid w:val="00DF7AB8"/>
    <w:rsid w:val="00DF7E2A"/>
    <w:rsid w:val="00E05DAF"/>
    <w:rsid w:val="00E0617E"/>
    <w:rsid w:val="00E10DA3"/>
    <w:rsid w:val="00E11C69"/>
    <w:rsid w:val="00E172CD"/>
    <w:rsid w:val="00E245ED"/>
    <w:rsid w:val="00E258AC"/>
    <w:rsid w:val="00E42C02"/>
    <w:rsid w:val="00E43285"/>
    <w:rsid w:val="00E6031B"/>
    <w:rsid w:val="00E84D6F"/>
    <w:rsid w:val="00E870C0"/>
    <w:rsid w:val="00EB15DD"/>
    <w:rsid w:val="00EB4669"/>
    <w:rsid w:val="00EC3FC4"/>
    <w:rsid w:val="00ED2C6A"/>
    <w:rsid w:val="00EE52D1"/>
    <w:rsid w:val="00EE5830"/>
    <w:rsid w:val="00F0726A"/>
    <w:rsid w:val="00F21B97"/>
    <w:rsid w:val="00F25B81"/>
    <w:rsid w:val="00F33D3B"/>
    <w:rsid w:val="00F37D8A"/>
    <w:rsid w:val="00F41A82"/>
    <w:rsid w:val="00F426EC"/>
    <w:rsid w:val="00F50F17"/>
    <w:rsid w:val="00F6466F"/>
    <w:rsid w:val="00F73BBB"/>
    <w:rsid w:val="00F75EB8"/>
    <w:rsid w:val="00F8429C"/>
    <w:rsid w:val="00F86DC2"/>
    <w:rsid w:val="00FA3588"/>
    <w:rsid w:val="00FA7E00"/>
    <w:rsid w:val="00FB01A5"/>
    <w:rsid w:val="00FB1303"/>
    <w:rsid w:val="00FB2D0A"/>
    <w:rsid w:val="00FC2311"/>
    <w:rsid w:val="00FC6A1B"/>
    <w:rsid w:val="00FD7846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079"/>
        <o:r id="V:Rule7" type="connector" idref="#_x0000_s1078"/>
        <o:r id="V:Rule8" type="connector" idref="#_x0000_s1075"/>
        <o:r id="V:Rule9" type="connector" idref="#_x0000_s1082"/>
        <o:r id="V:Rule10" type="connector" idref="#_x0000_s108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C4B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131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A3131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3131B"/>
    <w:rPr>
      <w:rFonts w:ascii="Symbol" w:hAnsi="Symbol"/>
    </w:rPr>
  </w:style>
  <w:style w:type="character" w:customStyle="1" w:styleId="WW8Num3z0">
    <w:name w:val="WW8Num3z0"/>
    <w:rsid w:val="00A3131B"/>
    <w:rPr>
      <w:rFonts w:ascii="Symbol" w:hAnsi="Symbol"/>
    </w:rPr>
  </w:style>
  <w:style w:type="character" w:customStyle="1" w:styleId="WW8Num4z0">
    <w:name w:val="WW8Num4z0"/>
    <w:rsid w:val="00A3131B"/>
    <w:rPr>
      <w:rFonts w:ascii="Symbol" w:hAnsi="Symbol"/>
    </w:rPr>
  </w:style>
  <w:style w:type="character" w:customStyle="1" w:styleId="Absatz-Standardschriftart">
    <w:name w:val="Absatz-Standardschriftart"/>
    <w:rsid w:val="00A3131B"/>
  </w:style>
  <w:style w:type="character" w:customStyle="1" w:styleId="WW8Num1z1">
    <w:name w:val="WW8Num1z1"/>
    <w:rsid w:val="00A3131B"/>
    <w:rPr>
      <w:i/>
    </w:rPr>
  </w:style>
  <w:style w:type="character" w:customStyle="1" w:styleId="10">
    <w:name w:val="Основной шрифт абзаца1"/>
    <w:rsid w:val="00A3131B"/>
  </w:style>
  <w:style w:type="character" w:styleId="a3">
    <w:name w:val="Hyperlink"/>
    <w:rsid w:val="00A3131B"/>
    <w:rPr>
      <w:color w:val="000080"/>
      <w:u w:val="single"/>
    </w:rPr>
  </w:style>
  <w:style w:type="character" w:customStyle="1" w:styleId="WW8Num9z0">
    <w:name w:val="WW8Num9z0"/>
    <w:rsid w:val="00A3131B"/>
    <w:rPr>
      <w:rFonts w:ascii="Symbol" w:hAnsi="Symbol"/>
    </w:rPr>
  </w:style>
  <w:style w:type="character" w:customStyle="1" w:styleId="WW8Num9z1">
    <w:name w:val="WW8Num9z1"/>
    <w:rsid w:val="00A3131B"/>
    <w:rPr>
      <w:rFonts w:ascii="Courier New" w:hAnsi="Courier New" w:cs="Courier New"/>
    </w:rPr>
  </w:style>
  <w:style w:type="character" w:customStyle="1" w:styleId="WW8Num9z2">
    <w:name w:val="WW8Num9z2"/>
    <w:rsid w:val="00A3131B"/>
    <w:rPr>
      <w:rFonts w:ascii="Wingdings" w:hAnsi="Wingdings"/>
    </w:rPr>
  </w:style>
  <w:style w:type="character" w:customStyle="1" w:styleId="WW8Num15z0">
    <w:name w:val="WW8Num15z0"/>
    <w:rsid w:val="00A3131B"/>
    <w:rPr>
      <w:rFonts w:ascii="Symbol" w:hAnsi="Symbol"/>
    </w:rPr>
  </w:style>
  <w:style w:type="character" w:customStyle="1" w:styleId="WW8Num15z1">
    <w:name w:val="WW8Num15z1"/>
    <w:rsid w:val="00A3131B"/>
    <w:rPr>
      <w:rFonts w:ascii="Courier New" w:hAnsi="Courier New" w:cs="Courier New"/>
    </w:rPr>
  </w:style>
  <w:style w:type="character" w:customStyle="1" w:styleId="WW8Num15z2">
    <w:name w:val="WW8Num15z2"/>
    <w:rsid w:val="00A3131B"/>
    <w:rPr>
      <w:rFonts w:ascii="Wingdings" w:hAnsi="Wingdings"/>
    </w:rPr>
  </w:style>
  <w:style w:type="character" w:customStyle="1" w:styleId="a4">
    <w:name w:val="Символ нумерации"/>
    <w:rsid w:val="00A3131B"/>
  </w:style>
  <w:style w:type="character" w:customStyle="1" w:styleId="WW8Num17z0">
    <w:name w:val="WW8Num17z0"/>
    <w:rsid w:val="00A3131B"/>
    <w:rPr>
      <w:rFonts w:ascii="Symbol" w:hAnsi="Symbol"/>
    </w:rPr>
  </w:style>
  <w:style w:type="character" w:customStyle="1" w:styleId="WW8Num17z1">
    <w:name w:val="WW8Num17z1"/>
    <w:rsid w:val="00A3131B"/>
    <w:rPr>
      <w:rFonts w:ascii="Courier New" w:hAnsi="Courier New" w:cs="Courier New"/>
    </w:rPr>
  </w:style>
  <w:style w:type="character" w:customStyle="1" w:styleId="WW8Num17z2">
    <w:name w:val="WW8Num17z2"/>
    <w:rsid w:val="00A3131B"/>
    <w:rPr>
      <w:rFonts w:ascii="Wingdings" w:hAnsi="Wingdings"/>
    </w:rPr>
  </w:style>
  <w:style w:type="character" w:styleId="a5">
    <w:name w:val="page number"/>
    <w:basedOn w:val="10"/>
    <w:rsid w:val="00A3131B"/>
  </w:style>
  <w:style w:type="paragraph" w:customStyle="1" w:styleId="a6">
    <w:name w:val="Заголовок"/>
    <w:basedOn w:val="a"/>
    <w:next w:val="a7"/>
    <w:rsid w:val="00A3131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"/>
    <w:rsid w:val="00A3131B"/>
    <w:pPr>
      <w:spacing w:after="120"/>
    </w:pPr>
  </w:style>
  <w:style w:type="paragraph" w:styleId="a8">
    <w:name w:val="List"/>
    <w:basedOn w:val="a7"/>
    <w:rsid w:val="00A3131B"/>
  </w:style>
  <w:style w:type="paragraph" w:customStyle="1" w:styleId="20">
    <w:name w:val="Название2"/>
    <w:basedOn w:val="a"/>
    <w:rsid w:val="00A3131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3131B"/>
    <w:pPr>
      <w:suppressLineNumbers/>
    </w:pPr>
  </w:style>
  <w:style w:type="paragraph" w:customStyle="1" w:styleId="11">
    <w:name w:val="Название1"/>
    <w:basedOn w:val="a"/>
    <w:rsid w:val="00A313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3131B"/>
    <w:pPr>
      <w:suppressLineNumbers/>
    </w:pPr>
  </w:style>
  <w:style w:type="paragraph" w:customStyle="1" w:styleId="ConsPlusNormal">
    <w:name w:val="ConsPlusNormal"/>
    <w:rsid w:val="00A313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A3131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3131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A3131B"/>
    <w:pPr>
      <w:suppressLineNumbers/>
    </w:pPr>
  </w:style>
  <w:style w:type="paragraph" w:customStyle="1" w:styleId="ad">
    <w:name w:val="Заголовок таблицы"/>
    <w:basedOn w:val="ac"/>
    <w:rsid w:val="00A3131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A3131B"/>
  </w:style>
  <w:style w:type="paragraph" w:styleId="af">
    <w:name w:val="Balloon Text"/>
    <w:basedOn w:val="a"/>
    <w:semiHidden/>
    <w:rsid w:val="001621A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857B63"/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p9">
    <w:name w:val="p9"/>
    <w:basedOn w:val="a"/>
    <w:rsid w:val="009A45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edu.lesnoy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fc66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edu.lesno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МУ "Управление образования"</Company>
  <LinksUpToDate>false</LinksUpToDate>
  <CharactersWithSpaces>38133</CharactersWithSpaces>
  <SharedDoc>false</SharedDoc>
  <HLinks>
    <vt:vector size="30" baseType="variant"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cpn</dc:creator>
  <cp:lastModifiedBy>Agarkova</cp:lastModifiedBy>
  <cp:revision>12</cp:revision>
  <cp:lastPrinted>2014-08-20T04:42:00Z</cp:lastPrinted>
  <dcterms:created xsi:type="dcterms:W3CDTF">2016-02-10T07:51:00Z</dcterms:created>
  <dcterms:modified xsi:type="dcterms:W3CDTF">2016-05-10T11:13:00Z</dcterms:modified>
</cp:coreProperties>
</file>